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5B3E09" w:rsidRDefault="00F34030" w:rsidP="00BD5B86">
      <w:pPr>
        <w:tabs>
          <w:tab w:val="left" w:pos="2269"/>
        </w:tabs>
        <w:spacing w:after="120"/>
        <w:jc w:val="right"/>
        <w:rPr>
          <w:rFonts w:ascii="Times New Roman" w:hAnsi="Times New Roman"/>
          <w:i/>
        </w:rPr>
      </w:pPr>
      <w:r w:rsidRPr="00F34030">
        <w:rPr>
          <w:rFonts w:ascii="Times New Roman" w:hAnsi="Times New Roman"/>
          <w:sz w:val="16"/>
          <w:szCs w:val="16"/>
        </w:rPr>
        <w:t>………………………………………</w:t>
      </w:r>
      <w:r w:rsidRPr="00F34030">
        <w:rPr>
          <w:rFonts w:ascii="Times New Roman" w:hAnsi="Times New Roman"/>
        </w:rPr>
        <w:t xml:space="preserve">, dnia </w:t>
      </w:r>
      <w:r w:rsidRPr="00F34030">
        <w:rPr>
          <w:rFonts w:ascii="Times New Roman" w:hAnsi="Times New Roman"/>
          <w:sz w:val="16"/>
          <w:szCs w:val="16"/>
        </w:rPr>
        <w:t>……………………………………</w:t>
      </w:r>
    </w:p>
    <w:p w:rsidR="005B3E09" w:rsidRDefault="005B3E09">
      <w:pPr>
        <w:tabs>
          <w:tab w:val="left" w:pos="1418"/>
        </w:tabs>
        <w:rPr>
          <w:rFonts w:ascii="Times New Roman" w:hAnsi="Times New Roman"/>
          <w:i/>
        </w:rPr>
      </w:pPr>
    </w:p>
    <w:p w:rsidR="00F34030" w:rsidRDefault="00F34030">
      <w:pPr>
        <w:tabs>
          <w:tab w:val="left" w:pos="1418"/>
        </w:tabs>
        <w:rPr>
          <w:rFonts w:ascii="Times New Roman" w:hAnsi="Times New Roman"/>
          <w:i/>
        </w:rPr>
      </w:pPr>
    </w:p>
    <w:p w:rsidR="005B3E09" w:rsidRDefault="005B3E09">
      <w:pPr>
        <w:tabs>
          <w:tab w:val="left" w:pos="1418"/>
        </w:tabs>
        <w:ind w:firstLine="284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Nazwa (firma) lub Nazwisko</w:t>
      </w:r>
    </w:p>
    <w:p w:rsidR="005B3E09" w:rsidRDefault="005B3E09">
      <w:pPr>
        <w:ind w:firstLine="426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imię</w:t>
      </w:r>
      <w:proofErr w:type="gramEnd"/>
      <w:r>
        <w:rPr>
          <w:rFonts w:ascii="Times New Roman" w:hAnsi="Times New Roman"/>
          <w:sz w:val="14"/>
        </w:rPr>
        <w:t xml:space="preserve"> oraz adres oferenta</w:t>
      </w:r>
    </w:p>
    <w:p w:rsidR="005B3E09" w:rsidRDefault="005B3E09">
      <w:pPr>
        <w:ind w:firstLine="851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nr</w:t>
      </w:r>
      <w:proofErr w:type="gramEnd"/>
      <w:r>
        <w:rPr>
          <w:rFonts w:ascii="Times New Roman" w:hAnsi="Times New Roman"/>
          <w:sz w:val="14"/>
        </w:rPr>
        <w:t xml:space="preserve"> tel. / fax.</w:t>
      </w:r>
    </w:p>
    <w:p w:rsidR="005B3E09" w:rsidRDefault="005B3E09">
      <w:pPr>
        <w:rPr>
          <w:rFonts w:ascii="Times New Roman" w:hAnsi="Times New Roman"/>
          <w:sz w:val="22"/>
        </w:rPr>
      </w:pPr>
    </w:p>
    <w:p w:rsidR="005B3E09" w:rsidRDefault="005B3E09">
      <w:pPr>
        <w:tabs>
          <w:tab w:val="left" w:pos="6237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OFERTA</w:t>
      </w:r>
    </w:p>
    <w:p w:rsidR="005B3E09" w:rsidRDefault="005B3E09">
      <w:pPr>
        <w:jc w:val="center"/>
        <w:rPr>
          <w:rFonts w:ascii="Times New Roman" w:hAnsi="Times New Roman"/>
          <w:b/>
          <w:i/>
        </w:rPr>
      </w:pPr>
    </w:p>
    <w:p w:rsidR="00F11F06" w:rsidRDefault="00F11F06" w:rsidP="00A56FFC">
      <w:pPr>
        <w:spacing w:line="360" w:lineRule="auto"/>
        <w:ind w:firstLine="368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Zakład Energetyki Cieplnej Sp</w:t>
      </w:r>
      <w:r w:rsidR="0002792D">
        <w:rPr>
          <w:rFonts w:ascii="Times New Roman" w:hAnsi="Times New Roman"/>
          <w:b/>
          <w:i/>
        </w:rPr>
        <w:t>ółka</w:t>
      </w:r>
      <w:r>
        <w:rPr>
          <w:rFonts w:ascii="Times New Roman" w:hAnsi="Times New Roman"/>
          <w:b/>
          <w:i/>
        </w:rPr>
        <w:t xml:space="preserve"> z o.</w:t>
      </w:r>
      <w:r w:rsidR="0002792D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o</w:t>
      </w:r>
      <w:proofErr w:type="gramEnd"/>
      <w:r>
        <w:rPr>
          <w:rFonts w:ascii="Times New Roman" w:hAnsi="Times New Roman"/>
          <w:b/>
          <w:i/>
        </w:rPr>
        <w:t>.</w:t>
      </w:r>
    </w:p>
    <w:p w:rsidR="005B3E09" w:rsidRDefault="00F11F06" w:rsidP="00A56FFC">
      <w:pPr>
        <w:spacing w:line="360" w:lineRule="auto"/>
        <w:ind w:left="4544" w:firstLine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95-200 Pabianice</w:t>
      </w:r>
      <w:r w:rsidR="0002792D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ul. św. Rocha 8</w:t>
      </w:r>
    </w:p>
    <w:p w:rsidR="00F11F06" w:rsidRDefault="00F11F06" w:rsidP="00F11F06">
      <w:pPr>
        <w:ind w:left="4544" w:firstLine="284"/>
        <w:rPr>
          <w:rFonts w:ascii="Times New Roman" w:hAnsi="Times New Roman"/>
          <w:b/>
        </w:rPr>
      </w:pPr>
    </w:p>
    <w:p w:rsidR="005B3E09" w:rsidRDefault="005B3E09" w:rsidP="001352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ogłoszeniem, niniejszym składamy swoja ofertę </w:t>
      </w:r>
      <w:r w:rsidR="00F34030">
        <w:rPr>
          <w:rFonts w:ascii="Times New Roman" w:hAnsi="Times New Roman"/>
        </w:rPr>
        <w:t xml:space="preserve">w postępowaniu prowadzonym </w:t>
      </w:r>
      <w:proofErr w:type="spellStart"/>
      <w:r w:rsidR="00F34030"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: </w:t>
      </w:r>
    </w:p>
    <w:p w:rsidR="005B3E09" w:rsidRDefault="005B3E09">
      <w:pPr>
        <w:jc w:val="center"/>
        <w:rPr>
          <w:rFonts w:ascii="Times New Roman" w:hAnsi="Times New Roman"/>
          <w:b/>
          <w:i/>
        </w:rPr>
      </w:pPr>
    </w:p>
    <w:p w:rsidR="006B38E1" w:rsidRPr="001E03E1" w:rsidRDefault="002A567C" w:rsidP="00223BF4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BUDOWA, </w:t>
      </w:r>
      <w:r w:rsidR="006B38E1" w:rsidRPr="001E03E1">
        <w:rPr>
          <w:rFonts w:ascii="Times New Roman" w:hAnsi="Times New Roman"/>
          <w:b/>
          <w:szCs w:val="28"/>
        </w:rPr>
        <w:t xml:space="preserve">DOSTAWA I MONTAŻ WĘZŁÓW CIEPLNYCH </w:t>
      </w:r>
      <w:r w:rsidR="00397256">
        <w:rPr>
          <w:rFonts w:ascii="Times New Roman" w:hAnsi="Times New Roman"/>
          <w:b/>
          <w:szCs w:val="28"/>
        </w:rPr>
        <w:t>– CZĘŚĆ I</w:t>
      </w:r>
      <w:r w:rsidR="001A6D0C">
        <w:rPr>
          <w:rFonts w:ascii="Times New Roman" w:hAnsi="Times New Roman"/>
          <w:b/>
          <w:szCs w:val="28"/>
        </w:rPr>
        <w:t>V</w:t>
      </w:r>
    </w:p>
    <w:p w:rsidR="000B6DF7" w:rsidRDefault="000B6DF7" w:rsidP="000B6DF7">
      <w:pPr>
        <w:pStyle w:val="Tekstpodstawowy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w</w:t>
      </w:r>
      <w:proofErr w:type="gramEnd"/>
      <w:r>
        <w:rPr>
          <w:rFonts w:ascii="Times New Roman" w:hAnsi="Times New Roman"/>
          <w:szCs w:val="24"/>
        </w:rPr>
        <w:t xml:space="preserve"> zakresie zgodnym z wymaganiami zawartymi w specyfikacji istotnych warunków zamówienia, a w szczególności w zakresie zgodnym z dokumentacją techniczną, specyfikacją techniczną wykonania i odbioru robót budowlanych oraz kosztorysem ofertowym stanowiącym element przedmiotowej oferty</w:t>
      </w:r>
    </w:p>
    <w:p w:rsidR="005F2E52" w:rsidRPr="005F2E52" w:rsidRDefault="005F2E52" w:rsidP="005F2E52">
      <w:pPr>
        <w:tabs>
          <w:tab w:val="left" w:pos="284"/>
        </w:tabs>
        <w:ind w:left="283" w:hanging="283"/>
        <w:jc w:val="both"/>
        <w:rPr>
          <w:rFonts w:ascii="Times New Roman" w:hAnsi="Times New Roman"/>
          <w:sz w:val="16"/>
          <w:szCs w:val="16"/>
        </w:rPr>
      </w:pPr>
    </w:p>
    <w:p w:rsidR="005B3E09" w:rsidRDefault="00223BF4" w:rsidP="00223BF4">
      <w:pPr>
        <w:tabs>
          <w:tab w:val="left" w:pos="284"/>
        </w:tabs>
        <w:spacing w:line="360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realizację prac </w:t>
      </w:r>
      <w:r w:rsidR="003F136C" w:rsidRPr="00B55990">
        <w:rPr>
          <w:rFonts w:ascii="Times New Roman" w:hAnsi="Times New Roman"/>
          <w:b/>
        </w:rPr>
        <w:t>cenę brutto</w:t>
      </w:r>
      <w:r w:rsidR="0002792D">
        <w:rPr>
          <w:rFonts w:ascii="Times New Roman" w:hAnsi="Times New Roman"/>
          <w:b/>
        </w:rPr>
        <w:t xml:space="preserve"> </w:t>
      </w:r>
      <w:r w:rsidR="003F136C" w:rsidRPr="00732FD9">
        <w:rPr>
          <w:rFonts w:ascii="Times New Roman" w:hAnsi="Times New Roman"/>
          <w:sz w:val="16"/>
          <w:szCs w:val="16"/>
        </w:rPr>
        <w:t>………………………</w:t>
      </w:r>
      <w:r w:rsidR="00732FD9">
        <w:rPr>
          <w:rFonts w:ascii="Times New Roman" w:hAnsi="Times New Roman"/>
          <w:sz w:val="16"/>
          <w:szCs w:val="16"/>
        </w:rPr>
        <w:t>……</w:t>
      </w:r>
      <w:r w:rsidR="003F136C" w:rsidRPr="00732FD9">
        <w:rPr>
          <w:rFonts w:ascii="Times New Roman" w:hAnsi="Times New Roman"/>
          <w:sz w:val="16"/>
          <w:szCs w:val="16"/>
        </w:rPr>
        <w:t>…….</w:t>
      </w:r>
      <w:r w:rsidR="000279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3F136C">
        <w:rPr>
          <w:rFonts w:ascii="Times New Roman" w:hAnsi="Times New Roman"/>
        </w:rPr>
        <w:t>zł</w:t>
      </w:r>
      <w:proofErr w:type="gramEnd"/>
    </w:p>
    <w:p w:rsidR="005B3E09" w:rsidRPr="00B55990" w:rsidRDefault="005B3E09" w:rsidP="0002792D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B55990">
        <w:rPr>
          <w:rFonts w:ascii="Times New Roman" w:hAnsi="Times New Roman"/>
          <w:b/>
        </w:rPr>
        <w:t xml:space="preserve">słownie </w:t>
      </w:r>
      <w:proofErr w:type="gramStart"/>
      <w:r w:rsidRPr="00B55990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 w:rsidRPr="003F136C"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b/>
        </w:rPr>
        <w:t>)</w:t>
      </w:r>
    </w:p>
    <w:p w:rsidR="005B3E09" w:rsidRDefault="005B3E09">
      <w:p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tym:</w:t>
      </w:r>
    </w:p>
    <w:p w:rsidR="005B3E09" w:rsidRDefault="005B3E09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  <w:proofErr w:type="gramStart"/>
      <w:r>
        <w:rPr>
          <w:rFonts w:ascii="Times New Roman" w:hAnsi="Times New Roman"/>
        </w:rPr>
        <w:t xml:space="preserve">netto </w:t>
      </w:r>
      <w:r>
        <w:rPr>
          <w:rFonts w:ascii="Times New Roman" w:hAnsi="Times New Roman"/>
          <w:sz w:val="16"/>
        </w:rPr>
        <w:t>.................................................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  </w:t>
      </w:r>
    </w:p>
    <w:p w:rsidR="005B3E09" w:rsidRDefault="005B3E09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</w:t>
      </w:r>
      <w:proofErr w:type="gramStart"/>
      <w:r>
        <w:rPr>
          <w:rFonts w:ascii="Times New Roman" w:hAnsi="Times New Roman"/>
        </w:rPr>
        <w:t>netto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5B3E09" w:rsidRDefault="005B3E09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według </w:t>
      </w:r>
      <w:proofErr w:type="gramStart"/>
      <w:r>
        <w:rPr>
          <w:rFonts w:ascii="Times New Roman" w:hAnsi="Times New Roman"/>
        </w:rPr>
        <w:t xml:space="preserve">stawki  </w:t>
      </w:r>
      <w:r>
        <w:rPr>
          <w:rFonts w:ascii="Times New Roman" w:hAnsi="Times New Roman"/>
          <w:sz w:val="16"/>
        </w:rPr>
        <w:t>.....</w:t>
      </w:r>
      <w:r w:rsidR="00223BF4">
        <w:rPr>
          <w:rFonts w:ascii="Times New Roman" w:hAnsi="Times New Roman"/>
          <w:sz w:val="16"/>
        </w:rPr>
        <w:t>.......................</w:t>
      </w:r>
      <w:r>
        <w:rPr>
          <w:rFonts w:ascii="Times New Roman" w:hAnsi="Times New Roman"/>
          <w:sz w:val="16"/>
        </w:rPr>
        <w:t xml:space="preserve">....... </w:t>
      </w:r>
      <w:r>
        <w:rPr>
          <w:rFonts w:ascii="Times New Roman" w:hAnsi="Times New Roman"/>
        </w:rPr>
        <w:t xml:space="preserve">% </w:t>
      </w:r>
      <w:proofErr w:type="gramEnd"/>
      <w:r>
        <w:rPr>
          <w:rFonts w:ascii="Times New Roman" w:hAnsi="Times New Roman"/>
        </w:rPr>
        <w:t xml:space="preserve">w </w:t>
      </w:r>
      <w:proofErr w:type="gramStart"/>
      <w:r>
        <w:rPr>
          <w:rFonts w:ascii="Times New Roman" w:hAnsi="Times New Roman"/>
        </w:rPr>
        <w:t>kwocie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>...........................</w:t>
      </w:r>
      <w:r w:rsidR="00223BF4">
        <w:rPr>
          <w:rFonts w:ascii="Times New Roman" w:hAnsi="Times New Roman"/>
          <w:sz w:val="16"/>
        </w:rPr>
        <w:t>......................</w:t>
      </w:r>
      <w:proofErr w:type="gramEnd"/>
      <w:r w:rsidR="00223BF4">
        <w:rPr>
          <w:rFonts w:ascii="Times New Roman" w:hAnsi="Times New Roman"/>
          <w:sz w:val="16"/>
        </w:rPr>
        <w:t>...</w:t>
      </w:r>
      <w:r>
        <w:rPr>
          <w:rFonts w:ascii="Times New Roman" w:hAnsi="Times New Roman"/>
          <w:sz w:val="16"/>
        </w:rPr>
        <w:t>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02792D" w:rsidRDefault="005B3E09" w:rsidP="005F1A56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podatek </w:t>
      </w:r>
      <w:proofErr w:type="gramStart"/>
      <w:r>
        <w:rPr>
          <w:rFonts w:ascii="Times New Roman" w:hAnsi="Times New Roman"/>
        </w:rPr>
        <w:t xml:space="preserve">Vat: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</w:t>
      </w:r>
      <w:r w:rsidR="00390D4E">
        <w:rPr>
          <w:rFonts w:ascii="Times New Roman" w:hAnsi="Times New Roman"/>
          <w:sz w:val="16"/>
        </w:rPr>
        <w:t>..............................</w:t>
      </w:r>
      <w:r>
        <w:rPr>
          <w:rFonts w:ascii="Times New Roman" w:hAnsi="Times New Roman"/>
          <w:sz w:val="16"/>
        </w:rPr>
        <w:t>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C26128" w:rsidRDefault="00C26128" w:rsidP="00C26128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według </w:t>
      </w:r>
      <w:proofErr w:type="gramStart"/>
      <w:r>
        <w:rPr>
          <w:rFonts w:ascii="Times New Roman" w:hAnsi="Times New Roman"/>
        </w:rPr>
        <w:t xml:space="preserve">stawki  </w:t>
      </w:r>
      <w:r>
        <w:rPr>
          <w:rFonts w:ascii="Times New Roman" w:hAnsi="Times New Roman"/>
          <w:sz w:val="16"/>
        </w:rPr>
        <w:t xml:space="preserve">................................... </w:t>
      </w:r>
      <w:r>
        <w:rPr>
          <w:rFonts w:ascii="Times New Roman" w:hAnsi="Times New Roman"/>
        </w:rPr>
        <w:t xml:space="preserve">% </w:t>
      </w:r>
      <w:proofErr w:type="gramEnd"/>
      <w:r>
        <w:rPr>
          <w:rFonts w:ascii="Times New Roman" w:hAnsi="Times New Roman"/>
        </w:rPr>
        <w:t xml:space="preserve">w </w:t>
      </w:r>
      <w:proofErr w:type="gramStart"/>
      <w:r>
        <w:rPr>
          <w:rFonts w:ascii="Times New Roman" w:hAnsi="Times New Roman"/>
        </w:rPr>
        <w:t>kwocie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C26128" w:rsidRPr="005F1A56" w:rsidRDefault="00C26128" w:rsidP="00C26128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podatek </w:t>
      </w:r>
      <w:proofErr w:type="gramStart"/>
      <w:r>
        <w:rPr>
          <w:rFonts w:ascii="Times New Roman" w:hAnsi="Times New Roman"/>
        </w:rPr>
        <w:t xml:space="preserve">Vat: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F34030" w:rsidRDefault="00F34030" w:rsidP="00F34030">
      <w:pPr>
        <w:tabs>
          <w:tab w:val="left" w:pos="2268"/>
        </w:tabs>
        <w:jc w:val="both"/>
        <w:rPr>
          <w:rFonts w:ascii="Times New Roman" w:hAnsi="Times New Roman"/>
          <w:b/>
        </w:rPr>
      </w:pPr>
    </w:p>
    <w:p w:rsidR="005B3E09" w:rsidRDefault="005B3E09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</w:t>
      </w:r>
      <w:r w:rsidR="00732FD9">
        <w:rPr>
          <w:rFonts w:ascii="Times New Roman" w:hAnsi="Times New Roman"/>
        </w:rPr>
        <w:t xml:space="preserve">, iż wszystkie prace wykonamy </w:t>
      </w:r>
      <w:r w:rsidR="001D3BD4">
        <w:rPr>
          <w:rFonts w:ascii="Times New Roman" w:hAnsi="Times New Roman"/>
        </w:rPr>
        <w:t>zgodnie z warunkami wskazanymi w</w:t>
      </w:r>
      <w:r w:rsidR="00A56FFC">
        <w:rPr>
          <w:rFonts w:ascii="Times New Roman" w:hAnsi="Times New Roman"/>
        </w:rPr>
        <w:t xml:space="preserve"> S</w:t>
      </w:r>
      <w:r w:rsidR="00375CA9" w:rsidRPr="00375CA9">
        <w:rPr>
          <w:rFonts w:ascii="Times New Roman" w:hAnsi="Times New Roman"/>
        </w:rPr>
        <w:t xml:space="preserve">pecyfikacji </w:t>
      </w:r>
      <w:r w:rsidR="00A56FFC">
        <w:rPr>
          <w:rFonts w:ascii="Times New Roman" w:hAnsi="Times New Roman"/>
        </w:rPr>
        <w:t>Istotnych Warunków Z</w:t>
      </w:r>
      <w:r w:rsidR="00375CA9" w:rsidRPr="00375CA9">
        <w:rPr>
          <w:rFonts w:ascii="Times New Roman" w:hAnsi="Times New Roman"/>
        </w:rPr>
        <w:t>amówienia</w:t>
      </w:r>
      <w:r w:rsidR="00375CA9">
        <w:rPr>
          <w:rFonts w:ascii="Times New Roman" w:hAnsi="Times New Roman"/>
        </w:rPr>
        <w:t xml:space="preserve"> oraz Specyfikacjach</w:t>
      </w:r>
      <w:r w:rsidR="001D3BD4">
        <w:rPr>
          <w:rFonts w:ascii="Times New Roman" w:hAnsi="Times New Roman"/>
        </w:rPr>
        <w:t xml:space="preserve"> techniczn</w:t>
      </w:r>
      <w:r w:rsidR="00375CA9">
        <w:rPr>
          <w:rFonts w:ascii="Times New Roman" w:hAnsi="Times New Roman"/>
        </w:rPr>
        <w:t>ych wykonania i odbioru robót budowlanych</w:t>
      </w:r>
      <w:r w:rsidR="001D3BD4">
        <w:rPr>
          <w:rFonts w:ascii="Times New Roman" w:hAnsi="Times New Roman"/>
        </w:rPr>
        <w:t>.</w:t>
      </w:r>
    </w:p>
    <w:p w:rsidR="005B3E09" w:rsidRDefault="005B3E09" w:rsidP="0002792D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5B3E09" w:rsidRDefault="005B3E09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Specyfikacją Istotnych Warunków Zamówienia.</w:t>
      </w:r>
    </w:p>
    <w:p w:rsidR="005F1A56" w:rsidRDefault="005F1A56" w:rsidP="005F1A56">
      <w:pPr>
        <w:tabs>
          <w:tab w:val="left" w:pos="284"/>
        </w:tabs>
        <w:jc w:val="both"/>
        <w:rPr>
          <w:rFonts w:ascii="Times New Roman" w:hAnsi="Times New Roman"/>
        </w:rPr>
      </w:pPr>
    </w:p>
    <w:p w:rsidR="005B3E09" w:rsidRDefault="005B3E09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5B3E09" w:rsidRDefault="005B3E09" w:rsidP="0002792D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6B50BB" w:rsidRDefault="005B3E09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zawarty w Specyfikacji Istotnych Warunków Zamówienia projekt umowy został przez nas zaakceptowany i zobowiązujemy się, w przypadku przyznania nam zamówienia, do zawarcia umowy na wyżej wymienionych warunkach, w miejscu i terminie wyznaczonym przez Zamawiającego</w:t>
      </w:r>
      <w:r w:rsidR="00375CA9">
        <w:rPr>
          <w:rFonts w:ascii="Times New Roman" w:hAnsi="Times New Roman"/>
        </w:rPr>
        <w:t>, wnosząc uprzednio zabezpieczenie należytego wykonania umowy</w:t>
      </w:r>
      <w:r>
        <w:rPr>
          <w:rFonts w:ascii="Times New Roman" w:hAnsi="Times New Roman"/>
        </w:rPr>
        <w:t>.</w:t>
      </w:r>
    </w:p>
    <w:p w:rsidR="00326591" w:rsidRDefault="00326591" w:rsidP="0002792D">
      <w:pPr>
        <w:tabs>
          <w:tab w:val="left" w:pos="284"/>
        </w:tabs>
        <w:jc w:val="both"/>
        <w:rPr>
          <w:rFonts w:ascii="Times New Roman" w:hAnsi="Times New Roman"/>
        </w:rPr>
      </w:pPr>
    </w:p>
    <w:p w:rsidR="00265D76" w:rsidRPr="00223BF4" w:rsidRDefault="006370FC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>Oświadczamy, ze akceptujemy minimalny wymagany okres gwarancji na wykonane prace.</w:t>
      </w:r>
      <w:r w:rsidR="005525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Proponujemy dodatkowo jego wydłużenie o</w:t>
      </w:r>
      <w:r w:rsidR="00223BF4">
        <w:rPr>
          <w:rFonts w:ascii="Times New Roman" w:hAnsi="Times New Roman"/>
        </w:rPr>
        <w:t xml:space="preserve"> </w:t>
      </w:r>
      <w:r w:rsidR="00265D76" w:rsidRPr="00223BF4">
        <w:rPr>
          <w:rFonts w:ascii="Times New Roman" w:hAnsi="Times New Roman"/>
          <w:sz w:val="16"/>
          <w:szCs w:val="16"/>
        </w:rPr>
        <w:t>……………………</w:t>
      </w:r>
      <w:r w:rsidR="00265D76" w:rsidRPr="00223BF4">
        <w:rPr>
          <w:rFonts w:ascii="Times New Roman" w:hAnsi="Times New Roman"/>
          <w:szCs w:val="24"/>
        </w:rPr>
        <w:t xml:space="preserve"> m-</w:t>
      </w:r>
      <w:proofErr w:type="spellStart"/>
      <w:r w:rsidR="00265D76" w:rsidRPr="00223BF4">
        <w:rPr>
          <w:rFonts w:ascii="Times New Roman" w:hAnsi="Times New Roman"/>
          <w:szCs w:val="24"/>
        </w:rPr>
        <w:t>cy</w:t>
      </w:r>
      <w:proofErr w:type="spellEnd"/>
      <w:r w:rsidR="00265D76" w:rsidRPr="00223BF4">
        <w:rPr>
          <w:rFonts w:ascii="Times New Roman" w:hAnsi="Times New Roman"/>
          <w:szCs w:val="24"/>
        </w:rPr>
        <w:t xml:space="preserve"> </w:t>
      </w:r>
      <w:r w:rsidR="00265D76" w:rsidRPr="00223BF4">
        <w:rPr>
          <w:rFonts w:ascii="Times New Roman" w:hAnsi="Times New Roman"/>
          <w:sz w:val="20"/>
        </w:rPr>
        <w:t>(wpisać w przypadku wydłużonego okresu gwarancyjnego)</w:t>
      </w:r>
      <w:r w:rsidR="00265D76" w:rsidRPr="00223BF4">
        <w:rPr>
          <w:rFonts w:ascii="Times New Roman" w:hAnsi="Times New Roman"/>
          <w:szCs w:val="24"/>
        </w:rPr>
        <w:t>.</w:t>
      </w:r>
    </w:p>
    <w:p w:rsidR="005F1A56" w:rsidRDefault="005F1A56" w:rsidP="005F1A56">
      <w:pPr>
        <w:tabs>
          <w:tab w:val="left" w:pos="284"/>
        </w:tabs>
        <w:jc w:val="both"/>
        <w:rPr>
          <w:rFonts w:ascii="Times New Roman" w:hAnsi="Times New Roman"/>
        </w:rPr>
      </w:pPr>
    </w:p>
    <w:p w:rsidR="005B3E09" w:rsidRDefault="005B3E09" w:rsidP="00650650">
      <w:pPr>
        <w:numPr>
          <w:ilvl w:val="0"/>
          <w:numId w:val="7"/>
        </w:numPr>
        <w:tabs>
          <w:tab w:val="clear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 wykonywanie p</w:t>
      </w:r>
      <w:r w:rsidR="00375CA9">
        <w:rPr>
          <w:rFonts w:ascii="Times New Roman" w:hAnsi="Times New Roman"/>
        </w:rPr>
        <w:t>rzedmiotu zamówienia w terminach wynikających</w:t>
      </w:r>
      <w:r>
        <w:rPr>
          <w:rFonts w:ascii="Times New Roman" w:hAnsi="Times New Roman"/>
        </w:rPr>
        <w:t xml:space="preserve"> ze Specyfikacji Istotnych Warunków Zamówienia.</w:t>
      </w:r>
    </w:p>
    <w:p w:rsidR="000B6DF7" w:rsidRDefault="000B6DF7" w:rsidP="00390D4E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5B3E09" w:rsidRDefault="005B3E09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wymagany termin </w:t>
      </w:r>
      <w:r w:rsidR="00552549">
        <w:rPr>
          <w:rFonts w:ascii="Times New Roman" w:hAnsi="Times New Roman"/>
        </w:rPr>
        <w:t xml:space="preserve">i sposoby </w:t>
      </w:r>
      <w:r>
        <w:rPr>
          <w:rFonts w:ascii="Times New Roman" w:hAnsi="Times New Roman"/>
        </w:rPr>
        <w:t xml:space="preserve">płatności.  </w:t>
      </w:r>
    </w:p>
    <w:p w:rsidR="005B3E09" w:rsidRDefault="005B3E09" w:rsidP="00427630">
      <w:pPr>
        <w:tabs>
          <w:tab w:val="left" w:pos="-1077"/>
          <w:tab w:val="left" w:pos="284"/>
        </w:tabs>
        <w:ind w:left="284" w:hanging="284"/>
        <w:rPr>
          <w:rFonts w:ascii="Times New Roman" w:hAnsi="Times New Roman"/>
          <w:b/>
        </w:rPr>
      </w:pPr>
    </w:p>
    <w:p w:rsidR="005B3E09" w:rsidRDefault="005B3E09" w:rsidP="0065065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Wyznaczoną osobą odpowiedzialną za prowadzenie prac będzie: </w:t>
      </w:r>
    </w:p>
    <w:p w:rsidR="005B3E09" w:rsidRDefault="005B3E09" w:rsidP="00427630">
      <w:pPr>
        <w:tabs>
          <w:tab w:val="left" w:pos="284"/>
          <w:tab w:val="left" w:pos="766"/>
        </w:tabs>
        <w:spacing w:before="360"/>
        <w:ind w:left="284" w:hanging="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754AAB">
        <w:rPr>
          <w:rFonts w:ascii="Times New Roman" w:hAnsi="Times New Roman"/>
          <w:sz w:val="16"/>
        </w:rPr>
        <w:t>........</w:t>
      </w:r>
    </w:p>
    <w:p w:rsidR="005B3E09" w:rsidRDefault="005B3E09" w:rsidP="004B56F7">
      <w:pPr>
        <w:tabs>
          <w:tab w:val="left" w:pos="426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>(należy podać Imię i Nazwisko, adres</w:t>
      </w:r>
      <w:r w:rsidR="008028B6">
        <w:rPr>
          <w:rFonts w:ascii="Times New Roman" w:hAnsi="Times New Roman"/>
          <w:sz w:val="16"/>
        </w:rPr>
        <w:t>, telefon</w:t>
      </w:r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br/>
      </w:r>
    </w:p>
    <w:p w:rsidR="00BD5B86" w:rsidRDefault="00BD5B86" w:rsidP="004B56F7">
      <w:pPr>
        <w:tabs>
          <w:tab w:val="left" w:pos="426"/>
        </w:tabs>
        <w:jc w:val="center"/>
        <w:rPr>
          <w:rFonts w:ascii="Times New Roman" w:hAnsi="Times New Roman"/>
          <w:b/>
          <w:sz w:val="16"/>
        </w:rPr>
      </w:pPr>
    </w:p>
    <w:p w:rsidR="005B3E09" w:rsidRDefault="005B3E09" w:rsidP="00650650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Załącznikami do niniejszej oferty są*: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</w:rPr>
        <w:t>* wszelkie dokumenty, zaświadczenia i oświa</w:t>
      </w:r>
      <w:r w:rsidR="000316EA">
        <w:rPr>
          <w:rFonts w:ascii="Times New Roman" w:hAnsi="Times New Roman"/>
          <w:i/>
          <w:sz w:val="20"/>
        </w:rPr>
        <w:t xml:space="preserve">dczenia wskazane w rozdziale </w:t>
      </w:r>
      <w:proofErr w:type="gramStart"/>
      <w:r w:rsidR="0002792D">
        <w:rPr>
          <w:rFonts w:ascii="Times New Roman" w:hAnsi="Times New Roman"/>
          <w:i/>
          <w:sz w:val="20"/>
        </w:rPr>
        <w:t xml:space="preserve">III </w:t>
      </w:r>
      <w:r>
        <w:rPr>
          <w:rFonts w:ascii="Times New Roman" w:hAnsi="Times New Roman"/>
          <w:i/>
          <w:sz w:val="20"/>
        </w:rPr>
        <w:t xml:space="preserve"> SIWZ</w:t>
      </w:r>
      <w:proofErr w:type="gram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b/>
        </w:rPr>
        <w:br/>
      </w:r>
    </w:p>
    <w:p w:rsidR="00C86FF1" w:rsidRDefault="00C86FF1" w:rsidP="00C86FF1">
      <w:pPr>
        <w:rPr>
          <w:rFonts w:ascii="Times New Roman" w:hAnsi="Times New Roman"/>
          <w:b/>
        </w:rPr>
      </w:pPr>
    </w:p>
    <w:p w:rsidR="00C86FF1" w:rsidRPr="00552549" w:rsidRDefault="00C86FF1" w:rsidP="00C86FF1">
      <w:pPr>
        <w:rPr>
          <w:rFonts w:ascii="Times New Roman" w:hAnsi="Times New Roman"/>
        </w:rPr>
      </w:pPr>
    </w:p>
    <w:p w:rsidR="005B3E09" w:rsidRPr="00552549" w:rsidRDefault="005B3E09">
      <w:pPr>
        <w:ind w:right="226"/>
        <w:jc w:val="right"/>
        <w:rPr>
          <w:rFonts w:ascii="Times New Roman" w:hAnsi="Times New Roman"/>
          <w:sz w:val="16"/>
        </w:rPr>
      </w:pPr>
      <w:r w:rsidRPr="00552549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7E7CD4" w:rsidRDefault="005B3E09" w:rsidP="005F2E26">
      <w:pPr>
        <w:pStyle w:val="Nagwek1"/>
        <w:numPr>
          <w:ilvl w:val="0"/>
          <w:numId w:val="0"/>
        </w:numPr>
        <w:spacing w:before="0"/>
        <w:ind w:left="4260" w:right="227"/>
        <w:rPr>
          <w:rFonts w:ascii="Times New Roman" w:hAnsi="Times New Roman"/>
          <w:b w:val="0"/>
          <w:i/>
          <w:sz w:val="16"/>
          <w:u w:val="none"/>
        </w:rPr>
      </w:pPr>
      <w:r w:rsidRPr="00552549">
        <w:rPr>
          <w:rFonts w:ascii="Times New Roman" w:hAnsi="Times New Roman"/>
          <w:b w:val="0"/>
          <w:i/>
          <w:sz w:val="16"/>
          <w:u w:val="none"/>
        </w:rPr>
        <w:t xml:space="preserve">PODPIS OSOBY UPRAWNIONEJ DO REPREZENTOWANIA </w:t>
      </w:r>
      <w:r w:rsidR="0002792D" w:rsidRPr="00552549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Default="007E7CD4" w:rsidP="007E7CD4"/>
    <w:p w:rsidR="007E7CD4" w:rsidRDefault="007E7CD4" w:rsidP="007E7CD4">
      <w:pPr>
        <w:tabs>
          <w:tab w:val="left" w:pos="8160"/>
        </w:tabs>
      </w:pPr>
      <w:r>
        <w:tab/>
      </w:r>
    </w:p>
    <w:p w:rsidR="007E7CD4" w:rsidRDefault="007E7CD4" w:rsidP="007E7CD4"/>
    <w:p w:rsidR="005B3E09" w:rsidRPr="007E7CD4" w:rsidRDefault="005B3E09" w:rsidP="007E7CD4">
      <w:pPr>
        <w:sectPr w:rsidR="005B3E09" w:rsidRPr="007E7CD4" w:rsidSect="007E7CD4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titlePg/>
          <w:docGrid w:linePitch="360"/>
        </w:sectPr>
      </w:pPr>
      <w:bookmarkStart w:id="0" w:name="_GoBack"/>
      <w:bookmarkEnd w:id="0"/>
    </w:p>
    <w:p w:rsidR="005B3E09" w:rsidRDefault="005B3E09">
      <w:pPr>
        <w:rPr>
          <w:rFonts w:ascii="Times New Roman" w:hAnsi="Times New Roman"/>
          <w:sz w:val="16"/>
        </w:rPr>
      </w:pPr>
    </w:p>
    <w:p w:rsidR="005B3E09" w:rsidRDefault="005B3E09">
      <w:pPr>
        <w:ind w:left="283" w:hanging="283"/>
        <w:jc w:val="center"/>
        <w:rPr>
          <w:rFonts w:ascii="Times New Roman" w:hAnsi="Times New Roman"/>
        </w:rPr>
      </w:pPr>
    </w:p>
    <w:p w:rsidR="00397256" w:rsidRDefault="00397256">
      <w:pPr>
        <w:ind w:left="283" w:hanging="283"/>
        <w:jc w:val="center"/>
        <w:rPr>
          <w:rFonts w:ascii="Times New Roman" w:hAnsi="Times New Roman"/>
        </w:rPr>
      </w:pPr>
    </w:p>
    <w:p w:rsidR="00397256" w:rsidRDefault="00397256">
      <w:pPr>
        <w:ind w:left="283" w:hanging="283"/>
        <w:jc w:val="center"/>
        <w:rPr>
          <w:rFonts w:ascii="Times New Roman" w:hAnsi="Times New Roman"/>
        </w:rPr>
      </w:pPr>
    </w:p>
    <w:p w:rsidR="00397256" w:rsidRDefault="00397256" w:rsidP="00397256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OŚWIADCZENIE</w:t>
      </w:r>
    </w:p>
    <w:p w:rsidR="00397256" w:rsidRDefault="00397256" w:rsidP="00397256">
      <w:pPr>
        <w:ind w:left="283" w:hanging="283"/>
        <w:jc w:val="center"/>
        <w:rPr>
          <w:rFonts w:ascii="Times New Roman" w:hAnsi="Times New Roman"/>
        </w:rPr>
      </w:pPr>
    </w:p>
    <w:p w:rsidR="00397256" w:rsidRDefault="00397256" w:rsidP="00397256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Przystępując do udziału w postępowaniu o udzielenie zamówienia oświadczam, że:</w:t>
      </w:r>
    </w:p>
    <w:p w:rsidR="00397256" w:rsidRDefault="00397256" w:rsidP="00397256">
      <w:pPr>
        <w:tabs>
          <w:tab w:val="left" w:pos="142"/>
        </w:tabs>
        <w:rPr>
          <w:rFonts w:ascii="Times New Roman" w:hAnsi="Times New Roman"/>
          <w:sz w:val="16"/>
          <w:szCs w:val="16"/>
        </w:rPr>
      </w:pPr>
    </w:p>
    <w:p w:rsidR="00397256" w:rsidRDefault="00397256" w:rsidP="00397256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posiadam</w:t>
      </w:r>
      <w:proofErr w:type="gramEnd"/>
      <w:r>
        <w:rPr>
          <w:rFonts w:ascii="Times New Roman" w:hAnsi="Times New Roman"/>
          <w:b/>
          <w:szCs w:val="24"/>
        </w:rPr>
        <w:t xml:space="preserve"> uprawnienia do wykonywania określonej działalności lub czynności, jeżeli ustawy nakładają obowiązek posiadania takich uprawnień;</w:t>
      </w:r>
    </w:p>
    <w:p w:rsidR="00397256" w:rsidRDefault="00397256" w:rsidP="00397256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posiadam</w:t>
      </w:r>
      <w:proofErr w:type="gramEnd"/>
      <w:r>
        <w:rPr>
          <w:rFonts w:ascii="Times New Roman" w:hAnsi="Times New Roman"/>
          <w:b/>
          <w:szCs w:val="24"/>
        </w:rPr>
        <w:t xml:space="preserve"> niezbędną wiedzę i doświadczenie oraz dysponuję potencjałem technicznym i osobami zdolnymi do wykonania zamówienia;</w:t>
      </w:r>
    </w:p>
    <w:p w:rsidR="00397256" w:rsidRDefault="00397256" w:rsidP="00397256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znajduję</w:t>
      </w:r>
      <w:proofErr w:type="gramEnd"/>
      <w:r>
        <w:rPr>
          <w:rFonts w:ascii="Times New Roman" w:hAnsi="Times New Roman"/>
          <w:b/>
          <w:szCs w:val="24"/>
        </w:rPr>
        <w:t xml:space="preserve"> się w sytuacji ekonomicznej i finansowej zapewniającej wykonanie zamówienia;</w:t>
      </w:r>
    </w:p>
    <w:p w:rsidR="00397256" w:rsidRDefault="00397256" w:rsidP="00397256">
      <w:pPr>
        <w:numPr>
          <w:ilvl w:val="0"/>
          <w:numId w:val="17"/>
        </w:numPr>
        <w:tabs>
          <w:tab w:val="left" w:pos="142"/>
        </w:tabs>
        <w:suppressAutoHyphens w:val="0"/>
        <w:ind w:left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nie</w:t>
      </w:r>
      <w:proofErr w:type="gramEnd"/>
      <w:r>
        <w:rPr>
          <w:rFonts w:ascii="Times New Roman" w:hAnsi="Times New Roman"/>
          <w:b/>
          <w:szCs w:val="24"/>
        </w:rPr>
        <w:t xml:space="preserve"> podlegam wykluczeniu z postępowania o udzielenie zamówienia na podstawie </w:t>
      </w:r>
      <w:r w:rsidRPr="00450419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</w:t>
      </w:r>
      <w:r w:rsidRPr="00450419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 Regulaminu.</w:t>
      </w: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397256" w:rsidRDefault="00397256" w:rsidP="00397256">
      <w:pPr>
        <w:ind w:left="2556" w:right="226"/>
        <w:rPr>
          <w:rFonts w:ascii="Times New Roman" w:hAnsi="Times New Roman"/>
          <w:b/>
          <w:sz w:val="16"/>
        </w:rPr>
      </w:pPr>
    </w:p>
    <w:p w:rsidR="00C2628D" w:rsidRDefault="00C2628D" w:rsidP="00C2628D">
      <w:pPr>
        <w:ind w:left="2556" w:right="226"/>
        <w:rPr>
          <w:rFonts w:ascii="Times New Roman" w:hAnsi="Times New Roman"/>
          <w:b/>
          <w:sz w:val="16"/>
        </w:rPr>
      </w:pPr>
    </w:p>
    <w:p w:rsidR="00C2628D" w:rsidRDefault="00C2628D" w:rsidP="00C2628D">
      <w:pPr>
        <w:ind w:left="2556" w:right="226"/>
        <w:rPr>
          <w:rFonts w:ascii="Times New Roman" w:hAnsi="Times New Roman"/>
          <w:b/>
          <w:sz w:val="16"/>
        </w:rPr>
      </w:pPr>
    </w:p>
    <w:p w:rsidR="00C2628D" w:rsidRDefault="00C2628D" w:rsidP="00C2628D">
      <w:pPr>
        <w:ind w:left="2556" w:right="226"/>
        <w:rPr>
          <w:rFonts w:ascii="Times New Roman" w:hAnsi="Times New Roman"/>
          <w:b/>
          <w:sz w:val="16"/>
        </w:rPr>
      </w:pPr>
    </w:p>
    <w:p w:rsidR="00C2628D" w:rsidRDefault="00C2628D" w:rsidP="00C2628D">
      <w:pPr>
        <w:ind w:left="2556" w:right="226"/>
        <w:rPr>
          <w:rFonts w:ascii="Times New Roman" w:hAnsi="Times New Roman"/>
          <w:b/>
          <w:sz w:val="16"/>
        </w:rPr>
      </w:pPr>
    </w:p>
    <w:p w:rsidR="00C2628D" w:rsidRPr="008537B0" w:rsidRDefault="00C2628D" w:rsidP="00C2628D">
      <w:pPr>
        <w:ind w:left="2556" w:right="226"/>
        <w:jc w:val="center"/>
        <w:rPr>
          <w:rFonts w:ascii="Times New Roman" w:hAnsi="Times New Roman"/>
          <w:sz w:val="16"/>
        </w:rPr>
      </w:pPr>
      <w:r w:rsidRPr="008537B0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</w:t>
      </w:r>
    </w:p>
    <w:p w:rsidR="00C2628D" w:rsidRDefault="00C2628D" w:rsidP="00C2628D">
      <w:pPr>
        <w:pStyle w:val="Nagwek1"/>
        <w:numPr>
          <w:ilvl w:val="0"/>
          <w:numId w:val="0"/>
        </w:numPr>
        <w:spacing w:before="0"/>
        <w:ind w:left="2696" w:right="227" w:firstLine="144"/>
        <w:jc w:val="center"/>
        <w:rPr>
          <w:rFonts w:ascii="Times New Roman" w:hAnsi="Times New Roman"/>
          <w:b w:val="0"/>
          <w:i/>
          <w:sz w:val="16"/>
          <w:u w:val="none"/>
        </w:rPr>
      </w:pPr>
      <w:r>
        <w:rPr>
          <w:rFonts w:ascii="Times New Roman" w:hAnsi="Times New Roman"/>
          <w:b w:val="0"/>
          <w:i/>
          <w:sz w:val="16"/>
          <w:u w:val="none"/>
        </w:rPr>
        <w:t xml:space="preserve">PODPIS OSOBY UPRAWNIONEJ DO REPREZENTOWANIA </w:t>
      </w:r>
      <w:r w:rsidR="0002792D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8737B2" w:rsidRDefault="00427630" w:rsidP="003F3B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F3B4D" w:rsidRPr="00FA5B08" w:rsidRDefault="003F3B4D" w:rsidP="003F3B4D">
      <w:pPr>
        <w:rPr>
          <w:rFonts w:ascii="Times New Roman" w:hAnsi="Times New Roman"/>
          <w:sz w:val="22"/>
          <w:szCs w:val="22"/>
        </w:rPr>
      </w:pPr>
    </w:p>
    <w:p w:rsidR="003F3B4D" w:rsidRPr="00BD5B86" w:rsidRDefault="003F3B4D" w:rsidP="003F3B4D">
      <w:pPr>
        <w:jc w:val="center"/>
        <w:rPr>
          <w:rFonts w:ascii="Times New Roman" w:hAnsi="Times New Roman"/>
          <w:b/>
          <w:i/>
          <w:szCs w:val="24"/>
          <w:u w:val="single"/>
        </w:rPr>
      </w:pPr>
      <w:r w:rsidRPr="00BD5B86">
        <w:rPr>
          <w:rFonts w:ascii="Times New Roman" w:hAnsi="Times New Roman"/>
          <w:b/>
          <w:i/>
          <w:szCs w:val="24"/>
          <w:u w:val="single"/>
        </w:rPr>
        <w:t>OŚWIADCZENIE</w:t>
      </w: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</w:p>
    <w:p w:rsidR="002F771D" w:rsidRPr="00BD5B86" w:rsidRDefault="003F3B4D" w:rsidP="002F771D">
      <w:pPr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 xml:space="preserve">Oświadczam(y), że zamówienie na </w:t>
      </w:r>
    </w:p>
    <w:p w:rsidR="002F771D" w:rsidRPr="00BD5B86" w:rsidRDefault="002F771D" w:rsidP="002F771D">
      <w:pPr>
        <w:rPr>
          <w:rFonts w:ascii="Times New Roman" w:hAnsi="Times New Roman"/>
          <w:szCs w:val="24"/>
        </w:rPr>
      </w:pPr>
    </w:p>
    <w:p w:rsidR="006B38E1" w:rsidRPr="001E03E1" w:rsidRDefault="002A567C" w:rsidP="00223BF4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BUDOWA, </w:t>
      </w:r>
      <w:r w:rsidR="006B38E1" w:rsidRPr="001E03E1">
        <w:rPr>
          <w:rFonts w:ascii="Times New Roman" w:hAnsi="Times New Roman"/>
          <w:b/>
          <w:szCs w:val="28"/>
        </w:rPr>
        <w:t xml:space="preserve">DOSTAWA I MONTAŻ </w:t>
      </w:r>
      <w:r>
        <w:rPr>
          <w:rFonts w:ascii="Times New Roman" w:hAnsi="Times New Roman"/>
          <w:b/>
          <w:szCs w:val="28"/>
        </w:rPr>
        <w:t>W</w:t>
      </w:r>
      <w:r w:rsidR="006B38E1" w:rsidRPr="001E03E1">
        <w:rPr>
          <w:rFonts w:ascii="Times New Roman" w:hAnsi="Times New Roman"/>
          <w:b/>
          <w:szCs w:val="28"/>
        </w:rPr>
        <w:t>ĘZŁÓW CIEPLNYCH</w:t>
      </w:r>
      <w:r w:rsidR="00397256">
        <w:rPr>
          <w:rFonts w:ascii="Times New Roman" w:hAnsi="Times New Roman"/>
          <w:b/>
          <w:szCs w:val="28"/>
        </w:rPr>
        <w:t xml:space="preserve"> –CZĘŚĆ I</w:t>
      </w:r>
      <w:r w:rsidR="001A6D0C">
        <w:rPr>
          <w:rFonts w:ascii="Times New Roman" w:hAnsi="Times New Roman"/>
          <w:b/>
          <w:szCs w:val="28"/>
        </w:rPr>
        <w:t>V</w:t>
      </w:r>
    </w:p>
    <w:p w:rsidR="003F3B4D" w:rsidRPr="00BD5B86" w:rsidRDefault="0002792D" w:rsidP="0002792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D5B86">
        <w:rPr>
          <w:rFonts w:ascii="Times New Roman" w:hAnsi="Times New Roman"/>
          <w:b/>
          <w:i/>
          <w:szCs w:val="24"/>
        </w:rPr>
        <w:t xml:space="preserve"> </w:t>
      </w:r>
      <w:proofErr w:type="gramStart"/>
      <w:r w:rsidR="003F3B4D" w:rsidRPr="00BD5B86">
        <w:rPr>
          <w:rFonts w:ascii="Times New Roman" w:hAnsi="Times New Roman"/>
          <w:szCs w:val="24"/>
        </w:rPr>
        <w:t>zamierzam</w:t>
      </w:r>
      <w:proofErr w:type="gramEnd"/>
      <w:r w:rsidR="003F3B4D" w:rsidRPr="00BD5B86">
        <w:rPr>
          <w:rFonts w:ascii="Times New Roman" w:hAnsi="Times New Roman"/>
          <w:szCs w:val="24"/>
        </w:rPr>
        <w:t>(y) wykonać</w:t>
      </w:r>
      <w:r w:rsidR="00653641" w:rsidRPr="00BD5B86">
        <w:rPr>
          <w:rFonts w:ascii="Times New Roman" w:hAnsi="Times New Roman"/>
          <w:szCs w:val="24"/>
        </w:rPr>
        <w:t xml:space="preserve"> samodzielnie /</w:t>
      </w:r>
      <w:r w:rsidR="003F3B4D" w:rsidRPr="00BD5B86">
        <w:rPr>
          <w:rFonts w:ascii="Times New Roman" w:hAnsi="Times New Roman"/>
          <w:szCs w:val="24"/>
        </w:rPr>
        <w:t xml:space="preserve"> nie samodzielnie</w:t>
      </w:r>
      <w:r w:rsidR="003F3B4D" w:rsidRPr="00BD5B86">
        <w:rPr>
          <w:rFonts w:ascii="Times New Roman" w:hAnsi="Times New Roman"/>
          <w:b/>
          <w:szCs w:val="24"/>
        </w:rPr>
        <w:t>*.</w:t>
      </w:r>
    </w:p>
    <w:p w:rsidR="003F3B4D" w:rsidRPr="00BD5B86" w:rsidRDefault="00C815EC" w:rsidP="003F3B4D">
      <w:pPr>
        <w:rPr>
          <w:rFonts w:ascii="Times New Roman" w:hAnsi="Times New Roman"/>
          <w:b/>
          <w:szCs w:val="24"/>
        </w:rPr>
      </w:pPr>
      <w:r w:rsidRPr="00BD5B86">
        <w:rPr>
          <w:rFonts w:ascii="Times New Roman" w:hAnsi="Times New Roman"/>
          <w:szCs w:val="24"/>
        </w:rPr>
        <w:t>Naszym p</w:t>
      </w:r>
      <w:r w:rsidR="003F3B4D" w:rsidRPr="00BD5B86">
        <w:rPr>
          <w:rFonts w:ascii="Times New Roman" w:hAnsi="Times New Roman"/>
          <w:szCs w:val="24"/>
        </w:rPr>
        <w:t>odwykonawcą będzie</w:t>
      </w:r>
      <w:r w:rsidR="003F3B4D" w:rsidRPr="00BD5B86">
        <w:rPr>
          <w:rFonts w:ascii="Times New Roman" w:hAnsi="Times New Roman"/>
          <w:b/>
          <w:szCs w:val="24"/>
        </w:rPr>
        <w:t>**:</w:t>
      </w:r>
    </w:p>
    <w:p w:rsidR="00BD5B86" w:rsidRPr="00BD5B86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Pr="00BD5B86" w:rsidRDefault="003F3B4D" w:rsidP="003F3B4D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1.________________________________________________________________________________</w:t>
      </w:r>
    </w:p>
    <w:p w:rsidR="003F3B4D" w:rsidRPr="00BD5B86" w:rsidRDefault="003F3B4D" w:rsidP="003F3B4D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BD5B86">
        <w:rPr>
          <w:rFonts w:ascii="Times New Roman" w:hAnsi="Times New Roman"/>
          <w:szCs w:val="24"/>
        </w:rPr>
        <w:t>zakres</w:t>
      </w:r>
      <w:proofErr w:type="gramEnd"/>
      <w:r w:rsidRPr="00BD5B8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B66554" w:rsidRPr="00BD5B86" w:rsidRDefault="00B66554" w:rsidP="003F3B4D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3F3B4D" w:rsidRPr="00BD5B86" w:rsidRDefault="003F3B4D" w:rsidP="003F3B4D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2.________________________________________________________________________________</w:t>
      </w: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  <w:proofErr w:type="gramStart"/>
      <w:r w:rsidRPr="00BD5B86">
        <w:rPr>
          <w:rFonts w:ascii="Times New Roman" w:hAnsi="Times New Roman"/>
          <w:szCs w:val="24"/>
        </w:rPr>
        <w:t>zakres</w:t>
      </w:r>
      <w:proofErr w:type="gramEnd"/>
      <w:r w:rsidRPr="00BD5B8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BD5B86" w:rsidRPr="00BD5B86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</w:p>
    <w:p w:rsidR="00BD5B86" w:rsidRPr="00BD5B86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Default="003F3B4D" w:rsidP="003F3B4D">
      <w:pPr>
        <w:ind w:right="226"/>
        <w:jc w:val="both"/>
        <w:rPr>
          <w:rFonts w:ascii="Times New Roman" w:hAnsi="Times New Roman"/>
          <w:b/>
        </w:rPr>
      </w:pPr>
    </w:p>
    <w:p w:rsidR="00110E4F" w:rsidRDefault="00110E4F" w:rsidP="003F3B4D">
      <w:pPr>
        <w:ind w:right="226"/>
        <w:jc w:val="both"/>
        <w:rPr>
          <w:rFonts w:ascii="Times New Roman" w:hAnsi="Times New Roman"/>
          <w:b/>
        </w:rPr>
      </w:pPr>
    </w:p>
    <w:p w:rsidR="00110E4F" w:rsidRDefault="00110E4F" w:rsidP="003F3B4D">
      <w:pPr>
        <w:ind w:right="226"/>
        <w:jc w:val="both"/>
        <w:rPr>
          <w:rFonts w:ascii="Times New Roman" w:hAnsi="Times New Roman"/>
          <w:b/>
        </w:rPr>
      </w:pPr>
    </w:p>
    <w:p w:rsidR="003F3B4D" w:rsidRPr="00552549" w:rsidRDefault="003F3B4D" w:rsidP="003F3B4D">
      <w:pPr>
        <w:ind w:right="226"/>
        <w:jc w:val="right"/>
        <w:rPr>
          <w:rFonts w:ascii="Times New Roman" w:hAnsi="Times New Roman"/>
          <w:sz w:val="16"/>
        </w:rPr>
      </w:pPr>
      <w:r w:rsidRPr="00552549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3F3B4D" w:rsidRPr="00552549" w:rsidRDefault="003F3B4D" w:rsidP="00C1776B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552549">
        <w:rPr>
          <w:rFonts w:ascii="Times New Roman" w:hAnsi="Times New Roman"/>
          <w:b w:val="0"/>
          <w:i/>
          <w:sz w:val="16"/>
          <w:u w:val="none"/>
        </w:rPr>
        <w:t xml:space="preserve">  PODPIS OSOBY UPRAWNIONEJ DO REPREZENTOWANIA </w:t>
      </w:r>
      <w:r w:rsidR="00C1776B" w:rsidRPr="00552549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CC7CA7" w:rsidRDefault="00CC7CA7" w:rsidP="003F3B4D">
      <w:pPr>
        <w:rPr>
          <w:rFonts w:ascii="Times New Roman" w:hAnsi="Times New Roman"/>
          <w:b/>
          <w:sz w:val="20"/>
        </w:rPr>
      </w:pPr>
    </w:p>
    <w:p w:rsidR="00CC7CA7" w:rsidRDefault="00CC7CA7" w:rsidP="003F3B4D">
      <w:pPr>
        <w:rPr>
          <w:rFonts w:ascii="Times New Roman" w:hAnsi="Times New Roman"/>
          <w:b/>
          <w:sz w:val="20"/>
        </w:rPr>
      </w:pPr>
    </w:p>
    <w:p w:rsidR="003F3B4D" w:rsidRPr="00C1776B" w:rsidRDefault="003F3B4D" w:rsidP="003F3B4D">
      <w:pPr>
        <w:rPr>
          <w:rFonts w:ascii="Times New Roman" w:hAnsi="Times New Roman"/>
          <w:b/>
          <w:sz w:val="20"/>
        </w:rPr>
      </w:pPr>
      <w:r w:rsidRPr="00C1776B">
        <w:rPr>
          <w:rFonts w:ascii="Times New Roman" w:hAnsi="Times New Roman"/>
          <w:b/>
          <w:sz w:val="20"/>
        </w:rPr>
        <w:t xml:space="preserve">* - </w:t>
      </w:r>
      <w:r w:rsidRPr="00C1776B">
        <w:rPr>
          <w:rFonts w:ascii="Times New Roman" w:hAnsi="Times New Roman"/>
          <w:sz w:val="20"/>
        </w:rPr>
        <w:t>niepotrzebne skreślić</w:t>
      </w:r>
    </w:p>
    <w:p w:rsidR="00390D4E" w:rsidRPr="00D41C4E" w:rsidRDefault="003F3B4D" w:rsidP="003C2392">
      <w:pPr>
        <w:rPr>
          <w:rFonts w:ascii="Times New Roman" w:hAnsi="Times New Roman"/>
          <w:sz w:val="20"/>
        </w:rPr>
      </w:pPr>
      <w:r w:rsidRPr="00C1776B">
        <w:rPr>
          <w:rFonts w:ascii="Times New Roman" w:hAnsi="Times New Roman"/>
          <w:b/>
          <w:sz w:val="20"/>
        </w:rPr>
        <w:t>**</w:t>
      </w:r>
      <w:r w:rsidRPr="00C1776B">
        <w:rPr>
          <w:rFonts w:ascii="Times New Roman" w:hAnsi="Times New Roman"/>
          <w:sz w:val="20"/>
        </w:rPr>
        <w:t xml:space="preserve"> - wypełnić w przypadku niesamodzielnego wykonania zamówienia</w:t>
      </w:r>
    </w:p>
    <w:p w:rsidR="00552549" w:rsidRDefault="00552549" w:rsidP="00552549">
      <w:pPr>
        <w:ind w:left="66"/>
        <w:rPr>
          <w:rFonts w:ascii="Times New Roman" w:hAnsi="Times New Roman"/>
          <w:b/>
        </w:rPr>
      </w:pPr>
    </w:p>
    <w:p w:rsidR="00223BF4" w:rsidRDefault="00223BF4" w:rsidP="001E1F42">
      <w:pPr>
        <w:rPr>
          <w:rFonts w:ascii="Times New Roman" w:hAnsi="Times New Roman"/>
          <w:b/>
        </w:rPr>
      </w:pPr>
    </w:p>
    <w:p w:rsidR="00223BF4" w:rsidRDefault="00223BF4" w:rsidP="001E1F42">
      <w:pPr>
        <w:rPr>
          <w:rFonts w:ascii="Times New Roman" w:hAnsi="Times New Roman"/>
          <w:b/>
        </w:rPr>
      </w:pPr>
    </w:p>
    <w:p w:rsidR="007E7CD4" w:rsidRDefault="007E7CD4" w:rsidP="001E1F42">
      <w:pPr>
        <w:rPr>
          <w:rFonts w:ascii="Times New Roman" w:hAnsi="Times New Roman"/>
          <w:b/>
        </w:rPr>
        <w:sectPr w:rsidR="007E7CD4" w:rsidSect="007E7CD4"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docGrid w:linePitch="360"/>
        </w:sectPr>
      </w:pPr>
    </w:p>
    <w:p w:rsidR="004F1E9C" w:rsidRDefault="004F1E9C" w:rsidP="00B166C9">
      <w:pPr>
        <w:tabs>
          <w:tab w:val="left" w:pos="2493"/>
        </w:tabs>
        <w:rPr>
          <w:rFonts w:ascii="Times New Roman" w:hAnsi="Times New Roman"/>
          <w:b/>
        </w:rPr>
      </w:pPr>
    </w:p>
    <w:p w:rsidR="00761AFA" w:rsidRDefault="00761AFA" w:rsidP="00B166C9">
      <w:pPr>
        <w:tabs>
          <w:tab w:val="left" w:pos="2493"/>
        </w:tabs>
        <w:rPr>
          <w:rFonts w:ascii="Times New Roman" w:hAnsi="Times New Roman"/>
          <w:b/>
        </w:rPr>
      </w:pPr>
    </w:p>
    <w:p w:rsidR="00761AFA" w:rsidRDefault="00761AFA" w:rsidP="00B166C9">
      <w:pPr>
        <w:tabs>
          <w:tab w:val="left" w:pos="2493"/>
        </w:tabs>
        <w:rPr>
          <w:rFonts w:ascii="Times New Roman" w:hAnsi="Times New Roman"/>
          <w:b/>
        </w:rPr>
      </w:pPr>
    </w:p>
    <w:p w:rsidR="000B6DF7" w:rsidRPr="004E77E1" w:rsidRDefault="00375CA9" w:rsidP="000B6DF7">
      <w:pPr>
        <w:jc w:val="center"/>
        <w:rPr>
          <w:rFonts w:ascii="Times New Roman" w:hAnsi="Times New Roman"/>
          <w:b/>
        </w:rPr>
      </w:pPr>
      <w:r w:rsidRPr="004E77E1">
        <w:rPr>
          <w:rFonts w:ascii="Times New Roman" w:hAnsi="Times New Roman"/>
          <w:b/>
        </w:rPr>
        <w:t>FORMULARZ CENOWY</w:t>
      </w:r>
    </w:p>
    <w:p w:rsidR="004E77E1" w:rsidRDefault="004E77E1" w:rsidP="00A97A01">
      <w:pPr>
        <w:rPr>
          <w:rFonts w:ascii="Times New Roman" w:hAnsi="Times New Roman"/>
          <w:b/>
        </w:rPr>
      </w:pPr>
    </w:p>
    <w:tbl>
      <w:tblPr>
        <w:tblW w:w="11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0"/>
        <w:gridCol w:w="1559"/>
        <w:gridCol w:w="1559"/>
        <w:gridCol w:w="1956"/>
      </w:tblGrid>
      <w:tr w:rsidR="00F90E05" w:rsidRPr="004E77E1" w:rsidTr="007E7CD4">
        <w:trPr>
          <w:trHeight w:val="990"/>
          <w:tblHeader/>
          <w:jc w:val="center"/>
        </w:trPr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netto [zł]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podatku VAT</w:t>
            </w:r>
          </w:p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[zł]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A23B1B" w:rsidRPr="00616EEC" w:rsidTr="007E7CD4">
        <w:trPr>
          <w:trHeight w:val="567"/>
          <w:jc w:val="center"/>
        </w:trPr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A23B1B" w:rsidRPr="00A97A01" w:rsidRDefault="00B166C9" w:rsidP="001A6D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</w:rPr>
              <w:t>Budowa oraz d</w:t>
            </w:r>
            <w:r w:rsidR="00223BF4">
              <w:rPr>
                <w:rFonts w:ascii="Times New Roman" w:hAnsi="Times New Roman"/>
                <w:sz w:val="20"/>
              </w:rPr>
              <w:t>ostawa i montaż</w:t>
            </w:r>
            <w:r w:rsidR="00A97A01"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="00A97A01" w:rsidRPr="00A97A01">
              <w:rPr>
                <w:rFonts w:ascii="Times New Roman" w:hAnsi="Times New Roman"/>
                <w:sz w:val="20"/>
              </w:rPr>
              <w:t>wę</w:t>
            </w:r>
            <w:r w:rsidR="00223BF4"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="00A97A01" w:rsidRPr="00A97A01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97A01"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Pr="00B166C9">
              <w:rPr>
                <w:rFonts w:ascii="Times New Roman" w:hAnsi="Times New Roman"/>
                <w:b/>
                <w:sz w:val="20"/>
              </w:rPr>
              <w:t xml:space="preserve">ul. </w:t>
            </w:r>
            <w:r w:rsidR="001A6D0C">
              <w:rPr>
                <w:rFonts w:ascii="Times New Roman" w:hAnsi="Times New Roman"/>
                <w:b/>
                <w:sz w:val="20"/>
              </w:rPr>
              <w:t>3 Maja 1</w:t>
            </w:r>
            <w:r w:rsidR="0039725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B4D89" w:rsidRPr="00A97A01">
              <w:rPr>
                <w:rFonts w:ascii="Times New Roman" w:hAnsi="Times New Roman"/>
                <w:sz w:val="20"/>
              </w:rPr>
              <w:t>w zakresie zgodnym z</w:t>
            </w:r>
            <w:r w:rsidR="001A6D0C">
              <w:rPr>
                <w:rFonts w:ascii="Times New Roman" w:hAnsi="Times New Roman"/>
                <w:sz w:val="20"/>
              </w:rPr>
              <w:t> </w:t>
            </w:r>
            <w:r w:rsidR="000B4D89" w:rsidRPr="00A97A01">
              <w:rPr>
                <w:rFonts w:ascii="Times New Roman" w:hAnsi="Times New Roman"/>
                <w:sz w:val="20"/>
              </w:rPr>
              <w:t>kosztorysem ofertowym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3B1B" w:rsidRPr="004E77E1" w:rsidRDefault="00A23B1B" w:rsidP="00B227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3B1B" w:rsidRPr="004E77E1" w:rsidRDefault="00A23B1B" w:rsidP="00B227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23B1B" w:rsidRPr="004E77E1" w:rsidRDefault="00A23B1B" w:rsidP="00B227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3BF4" w:rsidRPr="00616EEC" w:rsidTr="007E7CD4">
        <w:trPr>
          <w:trHeight w:val="490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A97A01" w:rsidRDefault="00B166C9" w:rsidP="001A6D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</w:rPr>
              <w:t>Budowa oraz dostawa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Pr="00B166C9">
              <w:rPr>
                <w:rFonts w:ascii="Times New Roman" w:hAnsi="Times New Roman"/>
                <w:b/>
                <w:sz w:val="20"/>
              </w:rPr>
              <w:t xml:space="preserve">ul. </w:t>
            </w:r>
            <w:r w:rsidR="00397256" w:rsidRPr="00397256">
              <w:rPr>
                <w:rFonts w:ascii="Times New Roman" w:hAnsi="Times New Roman"/>
                <w:b/>
                <w:sz w:val="20"/>
              </w:rPr>
              <w:t xml:space="preserve">Popławska 44-54 Budynek </w:t>
            </w:r>
            <w:r w:rsidR="001A6D0C">
              <w:rPr>
                <w:rFonts w:ascii="Times New Roman" w:hAnsi="Times New Roman"/>
                <w:b/>
                <w:sz w:val="20"/>
              </w:rPr>
              <w:t>C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CD10CF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>zakresie zgodnym z kosztorysem ofertowym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166C9" w:rsidRPr="00616EEC" w:rsidTr="007E7CD4">
        <w:trPr>
          <w:trHeight w:val="562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6C9" w:rsidRDefault="00B166C9" w:rsidP="001A6D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Budowa oraz dostawa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Pr="00B166C9">
              <w:rPr>
                <w:rFonts w:ascii="Times New Roman" w:hAnsi="Times New Roman"/>
                <w:b/>
                <w:sz w:val="20"/>
              </w:rPr>
              <w:t xml:space="preserve">ul. </w:t>
            </w:r>
            <w:r w:rsidR="00CD10CF" w:rsidRPr="00CD10CF">
              <w:rPr>
                <w:rFonts w:ascii="Times New Roman" w:hAnsi="Times New Roman"/>
                <w:b/>
                <w:sz w:val="20"/>
              </w:rPr>
              <w:t xml:space="preserve">Popławska 44-54 Budynek </w:t>
            </w:r>
            <w:r w:rsidR="001A6D0C">
              <w:rPr>
                <w:rFonts w:ascii="Times New Roman" w:hAnsi="Times New Roman"/>
                <w:b/>
                <w:sz w:val="20"/>
              </w:rPr>
              <w:t>D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10CF">
              <w:rPr>
                <w:rFonts w:ascii="Times New Roman" w:hAnsi="Times New Roman"/>
                <w:sz w:val="20"/>
              </w:rPr>
              <w:t>w </w:t>
            </w:r>
            <w:r w:rsidRPr="00A97A01">
              <w:rPr>
                <w:rFonts w:ascii="Times New Roman" w:hAnsi="Times New Roman"/>
                <w:sz w:val="20"/>
              </w:rPr>
              <w:t>zakresie zgodnym z kosztorysem ofertowym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6C9" w:rsidRPr="004E77E1" w:rsidRDefault="00B166C9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6C9" w:rsidRPr="004E77E1" w:rsidRDefault="00B166C9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6C9" w:rsidRPr="004E77E1" w:rsidRDefault="00B166C9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0499" w:rsidRPr="00616EEC" w:rsidTr="007E7CD4">
        <w:trPr>
          <w:trHeight w:val="483"/>
          <w:jc w:val="center"/>
        </w:trPr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righ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E77E1">
              <w:rPr>
                <w:rFonts w:ascii="Times New Roman" w:hAnsi="Times New Roman"/>
                <w:b/>
                <w:sz w:val="20"/>
              </w:rPr>
              <w:t>Razem *  [zł</w:t>
            </w:r>
            <w:proofErr w:type="gramEnd"/>
            <w:r w:rsidRPr="004E77E1">
              <w:rPr>
                <w:rFonts w:ascii="Times New Roman" w:hAnsi="Times New Roman"/>
                <w:b/>
                <w:sz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23B1B" w:rsidRDefault="00A23B1B" w:rsidP="00A23B1B"/>
    <w:p w:rsidR="001E1F42" w:rsidRDefault="001E1F42"/>
    <w:p w:rsidR="00C42C0E" w:rsidRDefault="00C42C0E"/>
    <w:p w:rsidR="002560EA" w:rsidRPr="002421C3" w:rsidRDefault="002560EA" w:rsidP="002560EA">
      <w:pPr>
        <w:ind w:right="226"/>
        <w:jc w:val="right"/>
        <w:rPr>
          <w:rFonts w:ascii="Times New Roman" w:hAnsi="Times New Roman"/>
          <w:sz w:val="16"/>
        </w:rPr>
      </w:pPr>
      <w:r w:rsidRPr="002421C3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2560EA" w:rsidRPr="002421C3" w:rsidRDefault="002560EA" w:rsidP="002560EA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2421C3">
        <w:rPr>
          <w:rFonts w:ascii="Times New Roman" w:hAnsi="Times New Roman"/>
          <w:b w:val="0"/>
          <w:i/>
          <w:sz w:val="16"/>
          <w:u w:val="none"/>
        </w:rPr>
        <w:t xml:space="preserve">  PODPIS OSOBY UPRAWNIONEJ DO REPREZENTOWANIA WYKONAWCY</w:t>
      </w:r>
    </w:p>
    <w:p w:rsidR="00CC7CA7" w:rsidRDefault="00CC7CA7" w:rsidP="00CC7CA7">
      <w:pPr>
        <w:rPr>
          <w:rFonts w:ascii="Times New Roman" w:hAnsi="Times New Roman"/>
          <w:b/>
          <w:sz w:val="20"/>
        </w:rPr>
      </w:pPr>
    </w:p>
    <w:p w:rsidR="00C42C0E" w:rsidRDefault="00C42C0E" w:rsidP="00CC7CA7">
      <w:pPr>
        <w:rPr>
          <w:rFonts w:ascii="Times New Roman" w:hAnsi="Times New Roman"/>
          <w:b/>
          <w:sz w:val="20"/>
        </w:rPr>
      </w:pPr>
    </w:p>
    <w:p w:rsidR="00472C33" w:rsidRPr="00CC22B3" w:rsidRDefault="00CC7CA7" w:rsidP="00CC22B3">
      <w:pPr>
        <w:rPr>
          <w:rFonts w:ascii="Times New Roman" w:hAnsi="Times New Roman"/>
          <w:b/>
          <w:sz w:val="20"/>
        </w:rPr>
      </w:pPr>
      <w:r w:rsidRPr="00C1776B">
        <w:rPr>
          <w:rFonts w:ascii="Times New Roman" w:hAnsi="Times New Roman"/>
          <w:b/>
          <w:sz w:val="20"/>
        </w:rPr>
        <w:t xml:space="preserve">* - </w:t>
      </w:r>
      <w:r>
        <w:rPr>
          <w:rFonts w:ascii="Times New Roman" w:hAnsi="Times New Roman"/>
          <w:sz w:val="20"/>
        </w:rPr>
        <w:t>wartości netto, podatku VAT i brutto należy przenieść do formularza oferty</w:t>
      </w:r>
    </w:p>
    <w:p w:rsidR="007E7CD4" w:rsidRDefault="007E7CD4">
      <w:pPr>
        <w:jc w:val="both"/>
        <w:rPr>
          <w:rFonts w:ascii="Times New Roman" w:hAnsi="Times New Roman"/>
        </w:rPr>
        <w:sectPr w:rsidR="007E7CD4" w:rsidSect="007E7CD4">
          <w:footnotePr>
            <w:pos w:val="beneathText"/>
          </w:footnotePr>
          <w:pgSz w:w="16837" w:h="11905" w:orient="landscape"/>
          <w:pgMar w:top="1134" w:right="851" w:bottom="1134" w:left="851" w:header="709" w:footer="397" w:gutter="0"/>
          <w:cols w:space="708"/>
          <w:docGrid w:linePitch="360"/>
        </w:sectPr>
      </w:pPr>
    </w:p>
    <w:p w:rsidR="005B1B61" w:rsidRPr="005C718A" w:rsidRDefault="005B1B61" w:rsidP="00761AFA">
      <w:pPr>
        <w:jc w:val="both"/>
        <w:rPr>
          <w:rFonts w:ascii="Times New Roman" w:hAnsi="Times New Roman"/>
          <w:szCs w:val="24"/>
        </w:rPr>
      </w:pPr>
    </w:p>
    <w:sectPr w:rsidR="005B1B61" w:rsidRPr="005C718A" w:rsidSect="007E7CD4">
      <w:footnotePr>
        <w:pos w:val="beneathText"/>
      </w:footnotePr>
      <w:pgSz w:w="11905" w:h="16837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9D" w:rsidRDefault="0007029D">
      <w:r>
        <w:separator/>
      </w:r>
    </w:p>
  </w:endnote>
  <w:endnote w:type="continuationSeparator" w:id="0">
    <w:p w:rsidR="0007029D" w:rsidRDefault="000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4112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83886" w:rsidRPr="007E7CD4" w:rsidRDefault="00E83886" w:rsidP="00BC6F56">
        <w:pPr>
          <w:pStyle w:val="Stopka"/>
          <w:jc w:val="right"/>
          <w:rPr>
            <w:sz w:val="16"/>
          </w:rPr>
        </w:pPr>
        <w:r w:rsidRPr="00802FC4">
          <w:rPr>
            <w:noProof/>
            <w:sz w:val="16"/>
            <w:lang w:eastAsia="pl-PL"/>
          </w:rPr>
          <w:drawing>
            <wp:anchor distT="0" distB="0" distL="114300" distR="114300" simplePos="0" relativeHeight="251667456" behindDoc="1" locked="0" layoutInCell="1" allowOverlap="1" wp14:anchorId="6688211E" wp14:editId="0F6B7BCE">
              <wp:simplePos x="0" y="0"/>
              <wp:positionH relativeFrom="page">
                <wp:posOffset>9702800</wp:posOffset>
              </wp:positionH>
              <wp:positionV relativeFrom="page">
                <wp:posOffset>6953250</wp:posOffset>
              </wp:positionV>
              <wp:extent cx="402590" cy="197485"/>
              <wp:effectExtent l="0" t="0" r="0" b="0"/>
              <wp:wrapNone/>
              <wp:docPr id="30" name="Obraz 30" descr="Logo ZEC MI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ZEC MIN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02FC4">
          <w:rPr>
            <w:noProof/>
            <w:sz w:val="16"/>
            <w:lang w:eastAsia="pl-PL"/>
          </w:rPr>
          <w:drawing>
            <wp:anchor distT="0" distB="0" distL="114300" distR="114300" simplePos="0" relativeHeight="251665408" behindDoc="1" locked="0" layoutInCell="1" allowOverlap="1" wp14:anchorId="0E53B3C7" wp14:editId="3C248E45">
              <wp:simplePos x="0" y="0"/>
              <wp:positionH relativeFrom="page">
                <wp:posOffset>6377940</wp:posOffset>
              </wp:positionH>
              <wp:positionV relativeFrom="page">
                <wp:posOffset>10086212</wp:posOffset>
              </wp:positionV>
              <wp:extent cx="403200" cy="198000"/>
              <wp:effectExtent l="0" t="0" r="0" b="0"/>
              <wp:wrapNone/>
              <wp:docPr id="29" name="Obraz 29" descr="Logo ZEC MI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ZEC MIN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20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83886" w:rsidRDefault="00E83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4437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83886" w:rsidRPr="00BC6F56" w:rsidRDefault="00E83886">
        <w:pPr>
          <w:pStyle w:val="Stopka"/>
          <w:jc w:val="right"/>
          <w:rPr>
            <w:sz w:val="16"/>
          </w:rPr>
        </w:pPr>
        <w:r w:rsidRPr="00802FC4">
          <w:rPr>
            <w:noProof/>
            <w:sz w:val="16"/>
            <w:lang w:eastAsia="pl-PL"/>
          </w:rPr>
          <w:drawing>
            <wp:anchor distT="0" distB="0" distL="114300" distR="114300" simplePos="0" relativeHeight="251663360" behindDoc="1" locked="0" layoutInCell="1" allowOverlap="1" wp14:anchorId="735C1439" wp14:editId="2E80B596">
              <wp:simplePos x="0" y="0"/>
              <wp:positionH relativeFrom="page">
                <wp:posOffset>6376670</wp:posOffset>
              </wp:positionH>
              <wp:positionV relativeFrom="page">
                <wp:posOffset>10085070</wp:posOffset>
              </wp:positionV>
              <wp:extent cx="403200" cy="198000"/>
              <wp:effectExtent l="0" t="0" r="0" b="0"/>
              <wp:wrapNone/>
              <wp:docPr id="18" name="Obraz 18" descr="Logo ZEC MI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ZEC MIN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20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83886" w:rsidRDefault="00E83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9D" w:rsidRDefault="0007029D">
      <w:r>
        <w:separator/>
      </w:r>
    </w:p>
  </w:footnote>
  <w:footnote w:type="continuationSeparator" w:id="0">
    <w:p w:rsidR="0007029D" w:rsidRDefault="000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900pt" o:bullet="t">
        <v:imagedata r:id="rId1" o:title="Punktor"/>
      </v:shape>
    </w:pict>
  </w:numPicBullet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center"/>
      <w:pPr>
        <w:tabs>
          <w:tab w:val="num" w:pos="1134"/>
        </w:tabs>
        <w:ind w:left="1134" w:hanging="1134"/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upperLetter"/>
      <w:lvlText w:val="%1."/>
      <w:lvlJc w:val="righ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172222222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45"/>
    <w:lvl w:ilvl="0">
      <w:start w:val="1"/>
      <w:numFmt w:val="bullet"/>
      <w:lvlText w:val="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3750676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</w:abstractNum>
  <w:abstractNum w:abstractNumId="9" w15:restartNumberingAfterBreak="0">
    <w:nsid w:val="0000000A"/>
    <w:multiLevelType w:val="multilevel"/>
    <w:tmpl w:val="4378D6E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42C4B490"/>
    <w:name w:val="WW8Num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58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60"/>
    <w:lvl w:ilvl="0">
      <w:start w:val="1"/>
      <w:numFmt w:val="decimal"/>
      <w:lvlText w:val="%1."/>
      <w:lvlJc w:val="right"/>
      <w:pPr>
        <w:tabs>
          <w:tab w:val="num" w:pos="710"/>
        </w:tabs>
        <w:ind w:left="710" w:firstLine="0"/>
      </w:pPr>
    </w:lvl>
  </w:abstractNum>
  <w:abstractNum w:abstractNumId="13" w15:restartNumberingAfterBreak="0">
    <w:nsid w:val="0000000E"/>
    <w:multiLevelType w:val="multilevel"/>
    <w:tmpl w:val="2AB81DE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353CB4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5" w15:restartNumberingAfterBreak="0">
    <w:nsid w:val="00000010"/>
    <w:multiLevelType w:val="singleLevel"/>
    <w:tmpl w:val="2816593A"/>
    <w:name w:val="WW8Num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 w15:restartNumberingAfterBreak="0">
    <w:nsid w:val="00000012"/>
    <w:multiLevelType w:val="singleLevel"/>
    <w:tmpl w:val="00000012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9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95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00000015"/>
    <w:multiLevelType w:val="singleLevel"/>
    <w:tmpl w:val="3750676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9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109"/>
    <w:lvl w:ilvl="0">
      <w:start w:val="1"/>
      <w:numFmt w:val="lowerLetter"/>
      <w:lvlText w:val="%1)"/>
      <w:lvlJc w:val="center"/>
      <w:pPr>
        <w:tabs>
          <w:tab w:val="num" w:pos="202"/>
        </w:tabs>
        <w:ind w:left="202" w:firstLine="0"/>
      </w:pPr>
    </w:lvl>
  </w:abstractNum>
  <w:abstractNum w:abstractNumId="23" w15:restartNumberingAfterBreak="0">
    <w:nsid w:val="00000018"/>
    <w:multiLevelType w:val="multilevel"/>
    <w:tmpl w:val="A85EA7DE"/>
    <w:name w:val="WW8Num110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."/>
      <w:lvlJc w:val="right"/>
      <w:pPr>
        <w:tabs>
          <w:tab w:val="num" w:pos="55"/>
        </w:tabs>
        <w:ind w:left="55" w:hanging="102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3C4E2E0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117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26" w15:restartNumberingAfterBreak="0">
    <w:nsid w:val="0000001B"/>
    <w:multiLevelType w:val="singleLevel"/>
    <w:tmpl w:val="0000001B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134"/>
    <w:lvl w:ilvl="0">
      <w:start w:val="1"/>
      <w:numFmt w:val="decimal"/>
      <w:lvlText w:val="%1)"/>
      <w:lvlJc w:val="center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0000001D"/>
    <w:multiLevelType w:val="singleLevel"/>
    <w:tmpl w:val="0000001D"/>
    <w:name w:val="WW8Num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9" w15:restartNumberingAfterBreak="0">
    <w:nsid w:val="0000001E"/>
    <w:multiLevelType w:val="singleLevel"/>
    <w:tmpl w:val="0000001E"/>
    <w:name w:val="WW8Num1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0" w15:restartNumberingAfterBreak="0">
    <w:nsid w:val="0000001F"/>
    <w:multiLevelType w:val="singleLevel"/>
    <w:tmpl w:val="0000001F"/>
    <w:name w:val="WW8Num145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31" w15:restartNumberingAfterBreak="0">
    <w:nsid w:val="00000020"/>
    <w:multiLevelType w:val="singleLevel"/>
    <w:tmpl w:val="00000020"/>
    <w:name w:val="WW8Num1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2" w15:restartNumberingAfterBreak="0">
    <w:nsid w:val="00000031"/>
    <w:multiLevelType w:val="multilevel"/>
    <w:tmpl w:val="00000031"/>
    <w:lvl w:ilvl="0">
      <w:start w:val="1"/>
      <w:numFmt w:val="upperRoman"/>
      <w:pStyle w:val="Nagwek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540"/>
        </w:tabs>
        <w:ind w:left="3540" w:hanging="708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248"/>
        </w:tabs>
        <w:ind w:left="4248" w:hanging="708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956"/>
        </w:tabs>
        <w:ind w:left="4956" w:hanging="708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664"/>
        </w:tabs>
        <w:ind w:left="5664" w:hanging="708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33" w15:restartNumberingAfterBreak="0">
    <w:nsid w:val="00FC6DC3"/>
    <w:multiLevelType w:val="multilevel"/>
    <w:tmpl w:val="13FE3E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24A6CD8"/>
    <w:multiLevelType w:val="hybridMultilevel"/>
    <w:tmpl w:val="225C837A"/>
    <w:name w:val="WW8Num210322"/>
    <w:lvl w:ilvl="0" w:tplc="37506764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2A935C4"/>
    <w:multiLevelType w:val="hybridMultilevel"/>
    <w:tmpl w:val="A2B47106"/>
    <w:name w:val="WW8Num117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361544F"/>
    <w:multiLevelType w:val="hybridMultilevel"/>
    <w:tmpl w:val="49B63A42"/>
    <w:name w:val="WW8Num117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452396"/>
    <w:multiLevelType w:val="singleLevel"/>
    <w:tmpl w:val="68668F48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0A575B68"/>
    <w:multiLevelType w:val="hybridMultilevel"/>
    <w:tmpl w:val="DBAC02F2"/>
    <w:lvl w:ilvl="0" w:tplc="FB381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13794D90"/>
    <w:multiLevelType w:val="hybridMultilevel"/>
    <w:tmpl w:val="B1A6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DC05AB"/>
    <w:multiLevelType w:val="hybridMultilevel"/>
    <w:tmpl w:val="3E3AB0BA"/>
    <w:name w:val="WW8Num1172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0E01F7"/>
    <w:multiLevelType w:val="singleLevel"/>
    <w:tmpl w:val="285CC742"/>
    <w:lvl w:ilvl="0">
      <w:start w:val="1"/>
      <w:numFmt w:val="upperLetter"/>
      <w:lvlText w:val="%1."/>
      <w:legacy w:legacy="1" w:legacySpace="0" w:legacyIndent="851"/>
      <w:lvlJc w:val="right"/>
      <w:pPr>
        <w:ind w:left="851" w:hanging="851"/>
      </w:pPr>
    </w:lvl>
  </w:abstractNum>
  <w:abstractNum w:abstractNumId="42" w15:restartNumberingAfterBreak="0">
    <w:nsid w:val="176E0316"/>
    <w:multiLevelType w:val="hybridMultilevel"/>
    <w:tmpl w:val="38744AB6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18047C96"/>
    <w:multiLevelType w:val="hybridMultilevel"/>
    <w:tmpl w:val="F9D2B686"/>
    <w:lvl w:ilvl="0" w:tplc="37506764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18A229A3"/>
    <w:multiLevelType w:val="hybridMultilevel"/>
    <w:tmpl w:val="5F4406A4"/>
    <w:name w:val="WW8Num35"/>
    <w:lvl w:ilvl="0" w:tplc="BD1C7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E721FA5"/>
    <w:multiLevelType w:val="multilevel"/>
    <w:tmpl w:val="A4DE4A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226C1E"/>
    <w:multiLevelType w:val="hybridMultilevel"/>
    <w:tmpl w:val="2B12C674"/>
    <w:lvl w:ilvl="0" w:tplc="375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2D6256"/>
    <w:multiLevelType w:val="hybridMultilevel"/>
    <w:tmpl w:val="D4C63BF0"/>
    <w:lvl w:ilvl="0" w:tplc="3750676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214D4CC7"/>
    <w:multiLevelType w:val="hybridMultilevel"/>
    <w:tmpl w:val="6316C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83FD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2DD41B8"/>
    <w:multiLevelType w:val="hybridMultilevel"/>
    <w:tmpl w:val="F0323978"/>
    <w:name w:val="WW8Num34222"/>
    <w:lvl w:ilvl="0" w:tplc="6AF4782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725672"/>
    <w:multiLevelType w:val="hybridMultilevel"/>
    <w:tmpl w:val="2138E98A"/>
    <w:name w:val="WW8Num232"/>
    <w:lvl w:ilvl="0" w:tplc="353CB4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916AA8"/>
    <w:multiLevelType w:val="multilevel"/>
    <w:tmpl w:val="B98E25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6647B85"/>
    <w:multiLevelType w:val="hybridMultilevel"/>
    <w:tmpl w:val="375ABF74"/>
    <w:lvl w:ilvl="0" w:tplc="37506764">
      <w:start w:val="1"/>
      <w:numFmt w:val="bullet"/>
      <w:lvlText w:val=""/>
      <w:lvlPicBulletId w:val="0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  <w:b/>
        <w:color w:val="auto"/>
      </w:rPr>
    </w:lvl>
    <w:lvl w:ilvl="1" w:tplc="F9249F8E">
      <w:start w:val="5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 w:tplc="DF28C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58038C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6D4D5E"/>
    <w:multiLevelType w:val="hybridMultilevel"/>
    <w:tmpl w:val="A30C897E"/>
    <w:name w:val="WW8Num117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0B5400"/>
    <w:multiLevelType w:val="hybridMultilevel"/>
    <w:tmpl w:val="E2E295E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3F3EBF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2A18212A"/>
    <w:multiLevelType w:val="multilevel"/>
    <w:tmpl w:val="6ED662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9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84025B"/>
    <w:multiLevelType w:val="hybridMultilevel"/>
    <w:tmpl w:val="FAFE6622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AD7439"/>
    <w:multiLevelType w:val="hybridMultilevel"/>
    <w:tmpl w:val="7EEEDAFA"/>
    <w:name w:val="WW8Num117222222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DE4F68"/>
    <w:multiLevelType w:val="hybridMultilevel"/>
    <w:tmpl w:val="DEEA5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3CF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C722B2"/>
    <w:multiLevelType w:val="hybridMultilevel"/>
    <w:tmpl w:val="2AC4154C"/>
    <w:lvl w:ilvl="0" w:tplc="7E1C6282">
      <w:start w:val="1"/>
      <w:numFmt w:val="lowerLetter"/>
      <w:lvlText w:val="%1)"/>
      <w:lvlJc w:val="center"/>
      <w:pPr>
        <w:tabs>
          <w:tab w:val="num" w:pos="0"/>
        </w:tabs>
        <w:ind w:left="510" w:hanging="510"/>
      </w:pPr>
      <w:rPr>
        <w:rFonts w:hint="default"/>
      </w:rPr>
    </w:lvl>
    <w:lvl w:ilvl="1" w:tplc="375067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750676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4821BCD"/>
    <w:multiLevelType w:val="hybridMultilevel"/>
    <w:tmpl w:val="6FCAF7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49F025B"/>
    <w:multiLevelType w:val="hybridMultilevel"/>
    <w:tmpl w:val="CB24E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43D16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1A5D80"/>
    <w:multiLevelType w:val="singleLevel"/>
    <w:tmpl w:val="E3E4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63" w15:restartNumberingAfterBreak="0">
    <w:nsid w:val="359B2F8E"/>
    <w:multiLevelType w:val="hybridMultilevel"/>
    <w:tmpl w:val="44D2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CF06A7"/>
    <w:multiLevelType w:val="hybridMultilevel"/>
    <w:tmpl w:val="281874CC"/>
    <w:lvl w:ilvl="0" w:tplc="D7EC2E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37DC300C"/>
    <w:multiLevelType w:val="hybridMultilevel"/>
    <w:tmpl w:val="F266EE48"/>
    <w:name w:val="WW8Num117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467CFE"/>
    <w:multiLevelType w:val="singleLevel"/>
    <w:tmpl w:val="D7267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7" w15:restartNumberingAfterBreak="0">
    <w:nsid w:val="3A9F321F"/>
    <w:multiLevelType w:val="multilevel"/>
    <w:tmpl w:val="EEFCC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1F21FE"/>
    <w:multiLevelType w:val="hybridMultilevel"/>
    <w:tmpl w:val="88BC0044"/>
    <w:name w:val="WW8Num117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B82587"/>
    <w:multiLevelType w:val="hybridMultilevel"/>
    <w:tmpl w:val="6338E0F8"/>
    <w:lvl w:ilvl="0" w:tplc="37506764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3D650761"/>
    <w:multiLevelType w:val="hybridMultilevel"/>
    <w:tmpl w:val="9590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53C4CEC"/>
    <w:multiLevelType w:val="hybridMultilevel"/>
    <w:tmpl w:val="22381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380F23"/>
    <w:multiLevelType w:val="singleLevel"/>
    <w:tmpl w:val="FAEE3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8E947DA"/>
    <w:multiLevelType w:val="hybridMultilevel"/>
    <w:tmpl w:val="751AC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BD74F17"/>
    <w:multiLevelType w:val="hybridMultilevel"/>
    <w:tmpl w:val="C082E4B4"/>
    <w:name w:val="WW8Num2322"/>
    <w:lvl w:ilvl="0" w:tplc="DAA22012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E134FC"/>
    <w:multiLevelType w:val="singleLevel"/>
    <w:tmpl w:val="4078980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76" w15:restartNumberingAfterBreak="0">
    <w:nsid w:val="4C4A701A"/>
    <w:multiLevelType w:val="hybridMultilevel"/>
    <w:tmpl w:val="0A2CB4DC"/>
    <w:lvl w:ilvl="0" w:tplc="375067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44E01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9007A6"/>
    <w:multiLevelType w:val="hybridMultilevel"/>
    <w:tmpl w:val="B5202E72"/>
    <w:lvl w:ilvl="0" w:tplc="375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A92D54"/>
    <w:multiLevelType w:val="hybridMultilevel"/>
    <w:tmpl w:val="62B41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340C6A"/>
    <w:multiLevelType w:val="hybridMultilevel"/>
    <w:tmpl w:val="7B781498"/>
    <w:lvl w:ilvl="0" w:tplc="6CCAE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3C03B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2" w:tplc="6CCE7ECA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50CF5DB8"/>
    <w:multiLevelType w:val="hybridMultilevel"/>
    <w:tmpl w:val="49D4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D545E0"/>
    <w:multiLevelType w:val="hybridMultilevel"/>
    <w:tmpl w:val="F2DC96C0"/>
    <w:lvl w:ilvl="0" w:tplc="D6E47D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F876C6"/>
    <w:multiLevelType w:val="multilevel"/>
    <w:tmpl w:val="46C08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C458CF"/>
    <w:multiLevelType w:val="hybridMultilevel"/>
    <w:tmpl w:val="D2024D42"/>
    <w:lvl w:ilvl="0" w:tplc="524CC7B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75067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3FF2CCF"/>
    <w:multiLevelType w:val="multilevel"/>
    <w:tmpl w:val="1528E1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7B750E6"/>
    <w:multiLevelType w:val="hybridMultilevel"/>
    <w:tmpl w:val="B2C83578"/>
    <w:lvl w:ilvl="0" w:tplc="573274A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85B7343"/>
    <w:multiLevelType w:val="multilevel"/>
    <w:tmpl w:val="58005B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9B56E5"/>
    <w:multiLevelType w:val="hybridMultilevel"/>
    <w:tmpl w:val="6E5AE92A"/>
    <w:lvl w:ilvl="0" w:tplc="375067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A3F622F"/>
    <w:multiLevelType w:val="hybridMultilevel"/>
    <w:tmpl w:val="2D825344"/>
    <w:lvl w:ilvl="0" w:tplc="F022DD9E">
      <w:start w:val="1"/>
      <w:numFmt w:val="lowerLetter"/>
      <w:lvlText w:val="%1)"/>
      <w:legacy w:legacy="1" w:legacySpace="0" w:legacyIndent="851"/>
      <w:lvlJc w:val="center"/>
      <w:pPr>
        <w:ind w:left="851" w:hanging="851"/>
      </w:pPr>
    </w:lvl>
    <w:lvl w:ilvl="1" w:tplc="973C6A62">
      <w:start w:val="1"/>
      <w:numFmt w:val="decimal"/>
      <w:lvlText w:val="%2."/>
      <w:lvlJc w:val="right"/>
      <w:pPr>
        <w:tabs>
          <w:tab w:val="num" w:pos="-55"/>
        </w:tabs>
        <w:ind w:left="2498" w:hanging="141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C30FB5"/>
    <w:multiLevelType w:val="hybridMultilevel"/>
    <w:tmpl w:val="A3880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0986671"/>
    <w:multiLevelType w:val="hybridMultilevel"/>
    <w:tmpl w:val="C8C83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9910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7242979"/>
    <w:multiLevelType w:val="hybridMultilevel"/>
    <w:tmpl w:val="FBDEF7E4"/>
    <w:lvl w:ilvl="0" w:tplc="3750676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3" w15:restartNumberingAfterBreak="0">
    <w:nsid w:val="690B29FD"/>
    <w:multiLevelType w:val="hybridMultilevel"/>
    <w:tmpl w:val="35B027BE"/>
    <w:lvl w:ilvl="0" w:tplc="12627FAC">
      <w:start w:val="1"/>
      <w:numFmt w:val="lowerLetter"/>
      <w:lvlText w:val="%1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702A1F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D3971DA"/>
    <w:multiLevelType w:val="hybridMultilevel"/>
    <w:tmpl w:val="C2C82838"/>
    <w:lvl w:ilvl="0" w:tplc="3750676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6" w15:restartNumberingAfterBreak="0">
    <w:nsid w:val="704557A7"/>
    <w:multiLevelType w:val="hybridMultilevel"/>
    <w:tmpl w:val="E08043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1B504C9"/>
    <w:multiLevelType w:val="hybridMultilevel"/>
    <w:tmpl w:val="44BA0B1A"/>
    <w:name w:val="WW8Num1172222222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EA7A18"/>
    <w:multiLevelType w:val="hybridMultilevel"/>
    <w:tmpl w:val="CE80A2AA"/>
    <w:lvl w:ilvl="0" w:tplc="37506764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512D32"/>
    <w:multiLevelType w:val="multilevel"/>
    <w:tmpl w:val="40CA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7ED46A16"/>
    <w:multiLevelType w:val="hybridMultilevel"/>
    <w:tmpl w:val="0F7C490A"/>
    <w:lvl w:ilvl="0" w:tplc="3750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0"/>
  </w:num>
  <w:num w:numId="5">
    <w:abstractNumId w:val="24"/>
  </w:num>
  <w:num w:numId="6">
    <w:abstractNumId w:val="32"/>
  </w:num>
  <w:num w:numId="7">
    <w:abstractNumId w:val="50"/>
  </w:num>
  <w:num w:numId="8">
    <w:abstractNumId w:val="57"/>
  </w:num>
  <w:num w:numId="9">
    <w:abstractNumId w:val="97"/>
  </w:num>
  <w:num w:numId="10">
    <w:abstractNumId w:val="83"/>
  </w:num>
  <w:num w:numId="11">
    <w:abstractNumId w:val="51"/>
  </w:num>
  <w:num w:numId="12">
    <w:abstractNumId w:val="52"/>
  </w:num>
  <w:num w:numId="13">
    <w:abstractNumId w:val="5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4">
    <w:abstractNumId w:val="47"/>
  </w:num>
  <w:num w:numId="15">
    <w:abstractNumId w:val="41"/>
  </w:num>
  <w:num w:numId="16">
    <w:abstractNumId w:val="46"/>
  </w:num>
  <w:num w:numId="17">
    <w:abstractNumId w:val="88"/>
  </w:num>
  <w:num w:numId="18">
    <w:abstractNumId w:val="33"/>
  </w:num>
  <w:num w:numId="19">
    <w:abstractNumId w:val="67"/>
  </w:num>
  <w:num w:numId="20">
    <w:abstractNumId w:val="86"/>
  </w:num>
  <w:num w:numId="21">
    <w:abstractNumId w:val="84"/>
  </w:num>
  <w:num w:numId="22">
    <w:abstractNumId w:val="82"/>
  </w:num>
  <w:num w:numId="23">
    <w:abstractNumId w:val="55"/>
  </w:num>
  <w:num w:numId="24">
    <w:abstractNumId w:val="45"/>
  </w:num>
  <w:num w:numId="25">
    <w:abstractNumId w:val="63"/>
  </w:num>
  <w:num w:numId="26">
    <w:abstractNumId w:val="59"/>
  </w:num>
  <w:num w:numId="27">
    <w:abstractNumId w:val="87"/>
  </w:num>
  <w:num w:numId="28">
    <w:abstractNumId w:val="76"/>
  </w:num>
  <w:num w:numId="29">
    <w:abstractNumId w:val="34"/>
  </w:num>
  <w:num w:numId="30">
    <w:abstractNumId w:val="69"/>
  </w:num>
  <w:num w:numId="31">
    <w:abstractNumId w:val="61"/>
  </w:num>
  <w:num w:numId="32">
    <w:abstractNumId w:val="58"/>
  </w:num>
  <w:num w:numId="33">
    <w:abstractNumId w:val="71"/>
  </w:num>
  <w:num w:numId="34">
    <w:abstractNumId w:val="62"/>
  </w:num>
  <w:num w:numId="35">
    <w:abstractNumId w:val="75"/>
  </w:num>
  <w:num w:numId="36">
    <w:abstractNumId w:val="37"/>
  </w:num>
  <w:num w:numId="37">
    <w:abstractNumId w:val="100"/>
  </w:num>
  <w:num w:numId="38">
    <w:abstractNumId w:val="39"/>
  </w:num>
  <w:num w:numId="39">
    <w:abstractNumId w:val="15"/>
  </w:num>
  <w:num w:numId="40">
    <w:abstractNumId w:val="66"/>
  </w:num>
  <w:num w:numId="41">
    <w:abstractNumId w:val="91"/>
  </w:num>
  <w:num w:numId="42">
    <w:abstractNumId w:val="78"/>
  </w:num>
  <w:num w:numId="43">
    <w:abstractNumId w:val="85"/>
  </w:num>
  <w:num w:numId="44">
    <w:abstractNumId w:val="72"/>
  </w:num>
  <w:num w:numId="45">
    <w:abstractNumId w:val="43"/>
  </w:num>
  <w:num w:numId="46">
    <w:abstractNumId w:val="81"/>
  </w:num>
  <w:num w:numId="47">
    <w:abstractNumId w:val="64"/>
  </w:num>
  <w:num w:numId="48">
    <w:abstractNumId w:val="90"/>
  </w:num>
  <w:num w:numId="49">
    <w:abstractNumId w:val="93"/>
  </w:num>
  <w:num w:numId="50">
    <w:abstractNumId w:val="96"/>
  </w:num>
  <w:num w:numId="51">
    <w:abstractNumId w:val="73"/>
  </w:num>
  <w:num w:numId="52">
    <w:abstractNumId w:val="48"/>
  </w:num>
  <w:num w:numId="53">
    <w:abstractNumId w:val="38"/>
  </w:num>
  <w:num w:numId="54">
    <w:abstractNumId w:val="89"/>
  </w:num>
  <w:num w:numId="55">
    <w:abstractNumId w:val="54"/>
  </w:num>
  <w:num w:numId="56">
    <w:abstractNumId w:val="80"/>
  </w:num>
  <w:num w:numId="57">
    <w:abstractNumId w:val="77"/>
  </w:num>
  <w:num w:numId="58">
    <w:abstractNumId w:val="98"/>
  </w:num>
  <w:num w:numId="59">
    <w:abstractNumId w:val="56"/>
  </w:num>
  <w:num w:numId="60">
    <w:abstractNumId w:val="42"/>
  </w:num>
  <w:num w:numId="61">
    <w:abstractNumId w:val="79"/>
  </w:num>
  <w:num w:numId="62">
    <w:abstractNumId w:val="95"/>
  </w:num>
  <w:num w:numId="63">
    <w:abstractNumId w:val="92"/>
  </w:num>
  <w:num w:numId="64">
    <w:abstractNumId w:val="70"/>
  </w:num>
  <w:num w:numId="65">
    <w:abstractNumId w:val="99"/>
  </w:num>
  <w:num w:numId="66">
    <w:abstractNumId w:val="94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B"/>
    <w:rsid w:val="0000441A"/>
    <w:rsid w:val="00004AFF"/>
    <w:rsid w:val="00004BB8"/>
    <w:rsid w:val="00007223"/>
    <w:rsid w:val="0000790A"/>
    <w:rsid w:val="00007BCB"/>
    <w:rsid w:val="00007E63"/>
    <w:rsid w:val="00011076"/>
    <w:rsid w:val="000149FF"/>
    <w:rsid w:val="00014F63"/>
    <w:rsid w:val="0001568D"/>
    <w:rsid w:val="00015F42"/>
    <w:rsid w:val="00017102"/>
    <w:rsid w:val="00022116"/>
    <w:rsid w:val="00022BA0"/>
    <w:rsid w:val="0002792D"/>
    <w:rsid w:val="000279D6"/>
    <w:rsid w:val="00030408"/>
    <w:rsid w:val="00031264"/>
    <w:rsid w:val="000316EA"/>
    <w:rsid w:val="00033609"/>
    <w:rsid w:val="00034647"/>
    <w:rsid w:val="00034B46"/>
    <w:rsid w:val="000415E3"/>
    <w:rsid w:val="000437AA"/>
    <w:rsid w:val="00046C0C"/>
    <w:rsid w:val="00047FEA"/>
    <w:rsid w:val="00051F44"/>
    <w:rsid w:val="000523B0"/>
    <w:rsid w:val="00053CA3"/>
    <w:rsid w:val="0006471E"/>
    <w:rsid w:val="00064AAE"/>
    <w:rsid w:val="00065F24"/>
    <w:rsid w:val="0007029D"/>
    <w:rsid w:val="00071318"/>
    <w:rsid w:val="00072DD9"/>
    <w:rsid w:val="00072FFD"/>
    <w:rsid w:val="00073126"/>
    <w:rsid w:val="000743A7"/>
    <w:rsid w:val="00075AF8"/>
    <w:rsid w:val="00075E60"/>
    <w:rsid w:val="00077027"/>
    <w:rsid w:val="00077384"/>
    <w:rsid w:val="00077417"/>
    <w:rsid w:val="00081C3B"/>
    <w:rsid w:val="00083882"/>
    <w:rsid w:val="0008503E"/>
    <w:rsid w:val="00086761"/>
    <w:rsid w:val="00087BF8"/>
    <w:rsid w:val="00092527"/>
    <w:rsid w:val="000941ED"/>
    <w:rsid w:val="0009549A"/>
    <w:rsid w:val="000A0091"/>
    <w:rsid w:val="000A13C0"/>
    <w:rsid w:val="000A1D11"/>
    <w:rsid w:val="000A2689"/>
    <w:rsid w:val="000A301F"/>
    <w:rsid w:val="000A6D40"/>
    <w:rsid w:val="000B4D89"/>
    <w:rsid w:val="000B6DF7"/>
    <w:rsid w:val="000B7592"/>
    <w:rsid w:val="000B76CB"/>
    <w:rsid w:val="000B7D36"/>
    <w:rsid w:val="000C154C"/>
    <w:rsid w:val="000C6C99"/>
    <w:rsid w:val="000C6F09"/>
    <w:rsid w:val="000D4102"/>
    <w:rsid w:val="000D59C3"/>
    <w:rsid w:val="000D7CF8"/>
    <w:rsid w:val="000E1509"/>
    <w:rsid w:val="000E1888"/>
    <w:rsid w:val="000E2C2B"/>
    <w:rsid w:val="000E37C9"/>
    <w:rsid w:val="000E5300"/>
    <w:rsid w:val="000E570E"/>
    <w:rsid w:val="000E68DB"/>
    <w:rsid w:val="000E7762"/>
    <w:rsid w:val="000E7E3A"/>
    <w:rsid w:val="000F233B"/>
    <w:rsid w:val="000F2CE6"/>
    <w:rsid w:val="000F3CAA"/>
    <w:rsid w:val="000F6AE7"/>
    <w:rsid w:val="000F718C"/>
    <w:rsid w:val="00101D77"/>
    <w:rsid w:val="00103686"/>
    <w:rsid w:val="00105D5A"/>
    <w:rsid w:val="001060AD"/>
    <w:rsid w:val="0010621D"/>
    <w:rsid w:val="00110250"/>
    <w:rsid w:val="00110E4F"/>
    <w:rsid w:val="001152C8"/>
    <w:rsid w:val="00115D38"/>
    <w:rsid w:val="00116792"/>
    <w:rsid w:val="00117A13"/>
    <w:rsid w:val="00117E2C"/>
    <w:rsid w:val="00122B2E"/>
    <w:rsid w:val="00124726"/>
    <w:rsid w:val="0013031D"/>
    <w:rsid w:val="0013258E"/>
    <w:rsid w:val="00135256"/>
    <w:rsid w:val="001363A4"/>
    <w:rsid w:val="00136769"/>
    <w:rsid w:val="0013787F"/>
    <w:rsid w:val="00142BD1"/>
    <w:rsid w:val="00144A66"/>
    <w:rsid w:val="00145C8A"/>
    <w:rsid w:val="00145CE4"/>
    <w:rsid w:val="00150004"/>
    <w:rsid w:val="00154053"/>
    <w:rsid w:val="001551FA"/>
    <w:rsid w:val="00156125"/>
    <w:rsid w:val="00157B37"/>
    <w:rsid w:val="00162F0F"/>
    <w:rsid w:val="001642F7"/>
    <w:rsid w:val="00164D03"/>
    <w:rsid w:val="00176475"/>
    <w:rsid w:val="00176AC3"/>
    <w:rsid w:val="00177EA8"/>
    <w:rsid w:val="0018210B"/>
    <w:rsid w:val="001821A3"/>
    <w:rsid w:val="00182726"/>
    <w:rsid w:val="00182DBE"/>
    <w:rsid w:val="00183ABA"/>
    <w:rsid w:val="0018414D"/>
    <w:rsid w:val="001846A6"/>
    <w:rsid w:val="00185353"/>
    <w:rsid w:val="00185F3D"/>
    <w:rsid w:val="00187554"/>
    <w:rsid w:val="0019010D"/>
    <w:rsid w:val="00190B6A"/>
    <w:rsid w:val="00194BE8"/>
    <w:rsid w:val="001A2508"/>
    <w:rsid w:val="001A319E"/>
    <w:rsid w:val="001A3F5C"/>
    <w:rsid w:val="001A40C4"/>
    <w:rsid w:val="001A4179"/>
    <w:rsid w:val="001A5022"/>
    <w:rsid w:val="001A64E0"/>
    <w:rsid w:val="001A6D0C"/>
    <w:rsid w:val="001A7065"/>
    <w:rsid w:val="001A7437"/>
    <w:rsid w:val="001A7D20"/>
    <w:rsid w:val="001B0956"/>
    <w:rsid w:val="001B5CEA"/>
    <w:rsid w:val="001C0126"/>
    <w:rsid w:val="001C3929"/>
    <w:rsid w:val="001C4EFC"/>
    <w:rsid w:val="001C6371"/>
    <w:rsid w:val="001C7787"/>
    <w:rsid w:val="001D3BD4"/>
    <w:rsid w:val="001D55A0"/>
    <w:rsid w:val="001D58E8"/>
    <w:rsid w:val="001D7DB2"/>
    <w:rsid w:val="001E03E1"/>
    <w:rsid w:val="001E1F42"/>
    <w:rsid w:val="001E6A66"/>
    <w:rsid w:val="001E7F36"/>
    <w:rsid w:val="001F125D"/>
    <w:rsid w:val="001F6E0A"/>
    <w:rsid w:val="001F717F"/>
    <w:rsid w:val="002052E8"/>
    <w:rsid w:val="002058C2"/>
    <w:rsid w:val="002101B7"/>
    <w:rsid w:val="00210D6B"/>
    <w:rsid w:val="00212173"/>
    <w:rsid w:val="00213421"/>
    <w:rsid w:val="00213638"/>
    <w:rsid w:val="0021378E"/>
    <w:rsid w:val="002162B7"/>
    <w:rsid w:val="0021759C"/>
    <w:rsid w:val="002177D6"/>
    <w:rsid w:val="0022096B"/>
    <w:rsid w:val="00221E15"/>
    <w:rsid w:val="0022310F"/>
    <w:rsid w:val="00223BF4"/>
    <w:rsid w:val="002245E6"/>
    <w:rsid w:val="002256F4"/>
    <w:rsid w:val="002279CB"/>
    <w:rsid w:val="00230C58"/>
    <w:rsid w:val="00231C99"/>
    <w:rsid w:val="00240BE8"/>
    <w:rsid w:val="002421C3"/>
    <w:rsid w:val="00243757"/>
    <w:rsid w:val="002444E2"/>
    <w:rsid w:val="002445AE"/>
    <w:rsid w:val="002472FA"/>
    <w:rsid w:val="00251434"/>
    <w:rsid w:val="00252404"/>
    <w:rsid w:val="00252899"/>
    <w:rsid w:val="00254944"/>
    <w:rsid w:val="0025548F"/>
    <w:rsid w:val="00255A7E"/>
    <w:rsid w:val="002560EA"/>
    <w:rsid w:val="00256DE0"/>
    <w:rsid w:val="00257AD3"/>
    <w:rsid w:val="00263452"/>
    <w:rsid w:val="00263B6F"/>
    <w:rsid w:val="00263BE3"/>
    <w:rsid w:val="00265D76"/>
    <w:rsid w:val="00265E29"/>
    <w:rsid w:val="00270327"/>
    <w:rsid w:val="00270820"/>
    <w:rsid w:val="002741B5"/>
    <w:rsid w:val="00276FA9"/>
    <w:rsid w:val="0027728A"/>
    <w:rsid w:val="00284FC3"/>
    <w:rsid w:val="00286651"/>
    <w:rsid w:val="002909EF"/>
    <w:rsid w:val="00290F84"/>
    <w:rsid w:val="0029250E"/>
    <w:rsid w:val="00294A11"/>
    <w:rsid w:val="00297FA7"/>
    <w:rsid w:val="002A1770"/>
    <w:rsid w:val="002A298F"/>
    <w:rsid w:val="002A500C"/>
    <w:rsid w:val="002A51A8"/>
    <w:rsid w:val="002A567C"/>
    <w:rsid w:val="002A5F45"/>
    <w:rsid w:val="002A6C25"/>
    <w:rsid w:val="002A7193"/>
    <w:rsid w:val="002B15A7"/>
    <w:rsid w:val="002B18F2"/>
    <w:rsid w:val="002B3CDE"/>
    <w:rsid w:val="002B602C"/>
    <w:rsid w:val="002B665F"/>
    <w:rsid w:val="002B7D6E"/>
    <w:rsid w:val="002C2710"/>
    <w:rsid w:val="002C2848"/>
    <w:rsid w:val="002C4203"/>
    <w:rsid w:val="002C7756"/>
    <w:rsid w:val="002C78D0"/>
    <w:rsid w:val="002D10FD"/>
    <w:rsid w:val="002D2AAB"/>
    <w:rsid w:val="002D62E7"/>
    <w:rsid w:val="002D7858"/>
    <w:rsid w:val="002E08DE"/>
    <w:rsid w:val="002E13CD"/>
    <w:rsid w:val="002E1988"/>
    <w:rsid w:val="002E23BD"/>
    <w:rsid w:val="002E2B0D"/>
    <w:rsid w:val="002E4EEE"/>
    <w:rsid w:val="002E73C5"/>
    <w:rsid w:val="002F771D"/>
    <w:rsid w:val="003017B1"/>
    <w:rsid w:val="00301D08"/>
    <w:rsid w:val="0030493B"/>
    <w:rsid w:val="00307780"/>
    <w:rsid w:val="0031035B"/>
    <w:rsid w:val="00310A01"/>
    <w:rsid w:val="00311B81"/>
    <w:rsid w:val="00311D19"/>
    <w:rsid w:val="00312259"/>
    <w:rsid w:val="00314D07"/>
    <w:rsid w:val="00314F22"/>
    <w:rsid w:val="003151C2"/>
    <w:rsid w:val="003166DC"/>
    <w:rsid w:val="00317FD8"/>
    <w:rsid w:val="00322463"/>
    <w:rsid w:val="003263CB"/>
    <w:rsid w:val="00326591"/>
    <w:rsid w:val="003265C5"/>
    <w:rsid w:val="00327497"/>
    <w:rsid w:val="00332ADE"/>
    <w:rsid w:val="00336A19"/>
    <w:rsid w:val="00340D4B"/>
    <w:rsid w:val="00341A03"/>
    <w:rsid w:val="00344263"/>
    <w:rsid w:val="00344445"/>
    <w:rsid w:val="00345864"/>
    <w:rsid w:val="003508A1"/>
    <w:rsid w:val="00353013"/>
    <w:rsid w:val="0035372C"/>
    <w:rsid w:val="00360886"/>
    <w:rsid w:val="00363ACB"/>
    <w:rsid w:val="00364618"/>
    <w:rsid w:val="00365BE3"/>
    <w:rsid w:val="003674E1"/>
    <w:rsid w:val="003702F6"/>
    <w:rsid w:val="00371532"/>
    <w:rsid w:val="00371A2A"/>
    <w:rsid w:val="003726AD"/>
    <w:rsid w:val="0037278D"/>
    <w:rsid w:val="0037405E"/>
    <w:rsid w:val="003740DA"/>
    <w:rsid w:val="00374EA0"/>
    <w:rsid w:val="00375CA9"/>
    <w:rsid w:val="003762CE"/>
    <w:rsid w:val="00376CE3"/>
    <w:rsid w:val="00380FA1"/>
    <w:rsid w:val="00381A6C"/>
    <w:rsid w:val="0038207D"/>
    <w:rsid w:val="003832B1"/>
    <w:rsid w:val="00384033"/>
    <w:rsid w:val="003841FB"/>
    <w:rsid w:val="003851BB"/>
    <w:rsid w:val="00390083"/>
    <w:rsid w:val="00390819"/>
    <w:rsid w:val="00390BDA"/>
    <w:rsid w:val="00390D4E"/>
    <w:rsid w:val="0039345F"/>
    <w:rsid w:val="0039447C"/>
    <w:rsid w:val="003944EC"/>
    <w:rsid w:val="0039589A"/>
    <w:rsid w:val="00395F1E"/>
    <w:rsid w:val="00396190"/>
    <w:rsid w:val="00396A2D"/>
    <w:rsid w:val="00397256"/>
    <w:rsid w:val="003A0238"/>
    <w:rsid w:val="003A089E"/>
    <w:rsid w:val="003A2633"/>
    <w:rsid w:val="003A2AFD"/>
    <w:rsid w:val="003A3348"/>
    <w:rsid w:val="003A3ED1"/>
    <w:rsid w:val="003A42BE"/>
    <w:rsid w:val="003A4682"/>
    <w:rsid w:val="003A504A"/>
    <w:rsid w:val="003A5A66"/>
    <w:rsid w:val="003A7BC9"/>
    <w:rsid w:val="003B2FCC"/>
    <w:rsid w:val="003B634C"/>
    <w:rsid w:val="003B762E"/>
    <w:rsid w:val="003C0C4E"/>
    <w:rsid w:val="003C0ED9"/>
    <w:rsid w:val="003C2392"/>
    <w:rsid w:val="003C58E5"/>
    <w:rsid w:val="003C7247"/>
    <w:rsid w:val="003D2973"/>
    <w:rsid w:val="003E1373"/>
    <w:rsid w:val="003E6188"/>
    <w:rsid w:val="003E6541"/>
    <w:rsid w:val="003F0AEF"/>
    <w:rsid w:val="003F136C"/>
    <w:rsid w:val="003F29BE"/>
    <w:rsid w:val="003F3B4D"/>
    <w:rsid w:val="003F750E"/>
    <w:rsid w:val="00400A99"/>
    <w:rsid w:val="00401522"/>
    <w:rsid w:val="00401EF0"/>
    <w:rsid w:val="00402E55"/>
    <w:rsid w:val="004047C0"/>
    <w:rsid w:val="00405262"/>
    <w:rsid w:val="004055A7"/>
    <w:rsid w:val="00405A73"/>
    <w:rsid w:val="00412E75"/>
    <w:rsid w:val="00416671"/>
    <w:rsid w:val="00416A2C"/>
    <w:rsid w:val="00416A60"/>
    <w:rsid w:val="00417F1C"/>
    <w:rsid w:val="00427630"/>
    <w:rsid w:val="004303B7"/>
    <w:rsid w:val="00431821"/>
    <w:rsid w:val="004320F0"/>
    <w:rsid w:val="004342C0"/>
    <w:rsid w:val="00435BD4"/>
    <w:rsid w:val="00436510"/>
    <w:rsid w:val="0044023C"/>
    <w:rsid w:val="004466BE"/>
    <w:rsid w:val="00446DA8"/>
    <w:rsid w:val="00451134"/>
    <w:rsid w:val="00455E99"/>
    <w:rsid w:val="00460147"/>
    <w:rsid w:val="00460C5A"/>
    <w:rsid w:val="00462BA7"/>
    <w:rsid w:val="00462F36"/>
    <w:rsid w:val="004636DA"/>
    <w:rsid w:val="004725A1"/>
    <w:rsid w:val="00472C33"/>
    <w:rsid w:val="00473978"/>
    <w:rsid w:val="004740A2"/>
    <w:rsid w:val="00480725"/>
    <w:rsid w:val="00482C63"/>
    <w:rsid w:val="004839DB"/>
    <w:rsid w:val="00485D35"/>
    <w:rsid w:val="00486536"/>
    <w:rsid w:val="004943D7"/>
    <w:rsid w:val="00497A46"/>
    <w:rsid w:val="004A6397"/>
    <w:rsid w:val="004B0528"/>
    <w:rsid w:val="004B0C50"/>
    <w:rsid w:val="004B2A8A"/>
    <w:rsid w:val="004B3B54"/>
    <w:rsid w:val="004B56F7"/>
    <w:rsid w:val="004B5C25"/>
    <w:rsid w:val="004B6F64"/>
    <w:rsid w:val="004C01C7"/>
    <w:rsid w:val="004C0861"/>
    <w:rsid w:val="004C5679"/>
    <w:rsid w:val="004C6A80"/>
    <w:rsid w:val="004C6CF0"/>
    <w:rsid w:val="004D05FA"/>
    <w:rsid w:val="004D13A1"/>
    <w:rsid w:val="004D2187"/>
    <w:rsid w:val="004D2AF2"/>
    <w:rsid w:val="004D52E8"/>
    <w:rsid w:val="004E11ED"/>
    <w:rsid w:val="004E14E8"/>
    <w:rsid w:val="004E3AA2"/>
    <w:rsid w:val="004E77E1"/>
    <w:rsid w:val="004F1E9C"/>
    <w:rsid w:val="004F22AA"/>
    <w:rsid w:val="004F2643"/>
    <w:rsid w:val="00500D26"/>
    <w:rsid w:val="00502BEF"/>
    <w:rsid w:val="00506220"/>
    <w:rsid w:val="00507928"/>
    <w:rsid w:val="00511A6D"/>
    <w:rsid w:val="005134E3"/>
    <w:rsid w:val="005171FF"/>
    <w:rsid w:val="00520494"/>
    <w:rsid w:val="00520DD8"/>
    <w:rsid w:val="005213C2"/>
    <w:rsid w:val="00521933"/>
    <w:rsid w:val="0052335D"/>
    <w:rsid w:val="00523461"/>
    <w:rsid w:val="00523EE4"/>
    <w:rsid w:val="005241F6"/>
    <w:rsid w:val="00524A4E"/>
    <w:rsid w:val="00526EC0"/>
    <w:rsid w:val="005272A9"/>
    <w:rsid w:val="0053373B"/>
    <w:rsid w:val="0053392C"/>
    <w:rsid w:val="005344DF"/>
    <w:rsid w:val="00535BF7"/>
    <w:rsid w:val="00535D6A"/>
    <w:rsid w:val="00536538"/>
    <w:rsid w:val="005369D1"/>
    <w:rsid w:val="005404BB"/>
    <w:rsid w:val="00541417"/>
    <w:rsid w:val="00543CC1"/>
    <w:rsid w:val="00544618"/>
    <w:rsid w:val="00545B44"/>
    <w:rsid w:val="00546422"/>
    <w:rsid w:val="00550EA8"/>
    <w:rsid w:val="005520A4"/>
    <w:rsid w:val="00552549"/>
    <w:rsid w:val="0055272B"/>
    <w:rsid w:val="00552EC4"/>
    <w:rsid w:val="005542A2"/>
    <w:rsid w:val="00556221"/>
    <w:rsid w:val="00557B09"/>
    <w:rsid w:val="00562A03"/>
    <w:rsid w:val="00565535"/>
    <w:rsid w:val="00566D1A"/>
    <w:rsid w:val="00567AD4"/>
    <w:rsid w:val="00574719"/>
    <w:rsid w:val="00574876"/>
    <w:rsid w:val="0057527B"/>
    <w:rsid w:val="005756B5"/>
    <w:rsid w:val="00584EDF"/>
    <w:rsid w:val="0058544B"/>
    <w:rsid w:val="005855A5"/>
    <w:rsid w:val="00586001"/>
    <w:rsid w:val="00590A91"/>
    <w:rsid w:val="00591112"/>
    <w:rsid w:val="0059468D"/>
    <w:rsid w:val="00594A0A"/>
    <w:rsid w:val="0059660D"/>
    <w:rsid w:val="00597CA2"/>
    <w:rsid w:val="005A3569"/>
    <w:rsid w:val="005A569B"/>
    <w:rsid w:val="005A6F90"/>
    <w:rsid w:val="005A7D58"/>
    <w:rsid w:val="005B1B61"/>
    <w:rsid w:val="005B23D8"/>
    <w:rsid w:val="005B3B09"/>
    <w:rsid w:val="005B3E09"/>
    <w:rsid w:val="005B4046"/>
    <w:rsid w:val="005B4478"/>
    <w:rsid w:val="005B4C16"/>
    <w:rsid w:val="005B4D25"/>
    <w:rsid w:val="005C158A"/>
    <w:rsid w:val="005C3F36"/>
    <w:rsid w:val="005C66C6"/>
    <w:rsid w:val="005C718A"/>
    <w:rsid w:val="005C75B2"/>
    <w:rsid w:val="005D0242"/>
    <w:rsid w:val="005D3FAB"/>
    <w:rsid w:val="005D448B"/>
    <w:rsid w:val="005D5E9E"/>
    <w:rsid w:val="005D5F32"/>
    <w:rsid w:val="005D7C8F"/>
    <w:rsid w:val="005E00C7"/>
    <w:rsid w:val="005E3D0E"/>
    <w:rsid w:val="005F072F"/>
    <w:rsid w:val="005F1A56"/>
    <w:rsid w:val="005F2AFA"/>
    <w:rsid w:val="005F2E26"/>
    <w:rsid w:val="005F2E52"/>
    <w:rsid w:val="005F3FA4"/>
    <w:rsid w:val="005F6ABB"/>
    <w:rsid w:val="005F6AFF"/>
    <w:rsid w:val="005F7339"/>
    <w:rsid w:val="005F759E"/>
    <w:rsid w:val="00600B3E"/>
    <w:rsid w:val="006010BD"/>
    <w:rsid w:val="00601894"/>
    <w:rsid w:val="006044BB"/>
    <w:rsid w:val="0061048C"/>
    <w:rsid w:val="00610FD5"/>
    <w:rsid w:val="006115EE"/>
    <w:rsid w:val="0061438F"/>
    <w:rsid w:val="00614CB2"/>
    <w:rsid w:val="00616EEC"/>
    <w:rsid w:val="0062058C"/>
    <w:rsid w:val="00620C5D"/>
    <w:rsid w:val="00624252"/>
    <w:rsid w:val="0062459F"/>
    <w:rsid w:val="00631839"/>
    <w:rsid w:val="00632E59"/>
    <w:rsid w:val="0063350F"/>
    <w:rsid w:val="006370FC"/>
    <w:rsid w:val="006372F2"/>
    <w:rsid w:val="0063746F"/>
    <w:rsid w:val="00637828"/>
    <w:rsid w:val="00640560"/>
    <w:rsid w:val="00643056"/>
    <w:rsid w:val="00644D05"/>
    <w:rsid w:val="00645541"/>
    <w:rsid w:val="006456A4"/>
    <w:rsid w:val="00650650"/>
    <w:rsid w:val="00653641"/>
    <w:rsid w:val="00654052"/>
    <w:rsid w:val="00656D4E"/>
    <w:rsid w:val="00656E3B"/>
    <w:rsid w:val="00660B4D"/>
    <w:rsid w:val="00661E32"/>
    <w:rsid w:val="006627B4"/>
    <w:rsid w:val="00662F69"/>
    <w:rsid w:val="00663311"/>
    <w:rsid w:val="006636DF"/>
    <w:rsid w:val="00663925"/>
    <w:rsid w:val="00664D31"/>
    <w:rsid w:val="00665D0E"/>
    <w:rsid w:val="006703DD"/>
    <w:rsid w:val="00671BD3"/>
    <w:rsid w:val="00673915"/>
    <w:rsid w:val="00673B91"/>
    <w:rsid w:val="00673E82"/>
    <w:rsid w:val="0067469A"/>
    <w:rsid w:val="006755C4"/>
    <w:rsid w:val="006768B1"/>
    <w:rsid w:val="006779FB"/>
    <w:rsid w:val="006816E0"/>
    <w:rsid w:val="0069245C"/>
    <w:rsid w:val="006A084D"/>
    <w:rsid w:val="006A31CB"/>
    <w:rsid w:val="006A328A"/>
    <w:rsid w:val="006A4719"/>
    <w:rsid w:val="006A6B6F"/>
    <w:rsid w:val="006B19F4"/>
    <w:rsid w:val="006B24B6"/>
    <w:rsid w:val="006B2977"/>
    <w:rsid w:val="006B36EF"/>
    <w:rsid w:val="006B38E1"/>
    <w:rsid w:val="006B475E"/>
    <w:rsid w:val="006B50BB"/>
    <w:rsid w:val="006B516D"/>
    <w:rsid w:val="006B6002"/>
    <w:rsid w:val="006B64D3"/>
    <w:rsid w:val="006C08B0"/>
    <w:rsid w:val="006C215B"/>
    <w:rsid w:val="006C2F96"/>
    <w:rsid w:val="006C4AFE"/>
    <w:rsid w:val="006C7888"/>
    <w:rsid w:val="006D18B9"/>
    <w:rsid w:val="006D30D8"/>
    <w:rsid w:val="006D45E6"/>
    <w:rsid w:val="006E1C37"/>
    <w:rsid w:val="006E3B06"/>
    <w:rsid w:val="006E5E43"/>
    <w:rsid w:val="006F000B"/>
    <w:rsid w:val="006F23DD"/>
    <w:rsid w:val="006F4A35"/>
    <w:rsid w:val="006F4B2C"/>
    <w:rsid w:val="006F506B"/>
    <w:rsid w:val="006F737A"/>
    <w:rsid w:val="00704E5E"/>
    <w:rsid w:val="00706EAE"/>
    <w:rsid w:val="00707BCF"/>
    <w:rsid w:val="007113AB"/>
    <w:rsid w:val="00711885"/>
    <w:rsid w:val="007141A4"/>
    <w:rsid w:val="007207F1"/>
    <w:rsid w:val="00720DBF"/>
    <w:rsid w:val="0072227F"/>
    <w:rsid w:val="00727980"/>
    <w:rsid w:val="00730201"/>
    <w:rsid w:val="00732FD9"/>
    <w:rsid w:val="00737918"/>
    <w:rsid w:val="00741203"/>
    <w:rsid w:val="00741261"/>
    <w:rsid w:val="00741528"/>
    <w:rsid w:val="007423C0"/>
    <w:rsid w:val="00742EF8"/>
    <w:rsid w:val="007434A9"/>
    <w:rsid w:val="00743C29"/>
    <w:rsid w:val="007453AE"/>
    <w:rsid w:val="00751B92"/>
    <w:rsid w:val="0075231F"/>
    <w:rsid w:val="00754AAB"/>
    <w:rsid w:val="00761AFA"/>
    <w:rsid w:val="007623BF"/>
    <w:rsid w:val="0076380A"/>
    <w:rsid w:val="00763E11"/>
    <w:rsid w:val="00765A98"/>
    <w:rsid w:val="00766B5C"/>
    <w:rsid w:val="00777598"/>
    <w:rsid w:val="00782749"/>
    <w:rsid w:val="0078594D"/>
    <w:rsid w:val="00791AFF"/>
    <w:rsid w:val="00792D33"/>
    <w:rsid w:val="00793252"/>
    <w:rsid w:val="00793350"/>
    <w:rsid w:val="00796260"/>
    <w:rsid w:val="007A032C"/>
    <w:rsid w:val="007A134E"/>
    <w:rsid w:val="007A42BD"/>
    <w:rsid w:val="007A6538"/>
    <w:rsid w:val="007A7075"/>
    <w:rsid w:val="007B0244"/>
    <w:rsid w:val="007B1785"/>
    <w:rsid w:val="007B3C85"/>
    <w:rsid w:val="007B631A"/>
    <w:rsid w:val="007B692C"/>
    <w:rsid w:val="007B7A83"/>
    <w:rsid w:val="007C17F2"/>
    <w:rsid w:val="007C710A"/>
    <w:rsid w:val="007C77D4"/>
    <w:rsid w:val="007C7939"/>
    <w:rsid w:val="007D1546"/>
    <w:rsid w:val="007D2E16"/>
    <w:rsid w:val="007D2FF2"/>
    <w:rsid w:val="007D693E"/>
    <w:rsid w:val="007D79FF"/>
    <w:rsid w:val="007D7B76"/>
    <w:rsid w:val="007E061C"/>
    <w:rsid w:val="007E2C23"/>
    <w:rsid w:val="007E5BDA"/>
    <w:rsid w:val="007E7CD4"/>
    <w:rsid w:val="007F0837"/>
    <w:rsid w:val="007F151A"/>
    <w:rsid w:val="007F256D"/>
    <w:rsid w:val="007F267F"/>
    <w:rsid w:val="007F3015"/>
    <w:rsid w:val="008011F7"/>
    <w:rsid w:val="00801FA5"/>
    <w:rsid w:val="008028B6"/>
    <w:rsid w:val="00802FC4"/>
    <w:rsid w:val="00803281"/>
    <w:rsid w:val="00807FB9"/>
    <w:rsid w:val="00810C69"/>
    <w:rsid w:val="008110D6"/>
    <w:rsid w:val="00814570"/>
    <w:rsid w:val="0081488D"/>
    <w:rsid w:val="00820E03"/>
    <w:rsid w:val="00822A20"/>
    <w:rsid w:val="00822C5B"/>
    <w:rsid w:val="00826DE4"/>
    <w:rsid w:val="00836E59"/>
    <w:rsid w:val="0084029B"/>
    <w:rsid w:val="008403C7"/>
    <w:rsid w:val="0084042F"/>
    <w:rsid w:val="00840993"/>
    <w:rsid w:val="00843853"/>
    <w:rsid w:val="00844015"/>
    <w:rsid w:val="00844168"/>
    <w:rsid w:val="00844213"/>
    <w:rsid w:val="008519CB"/>
    <w:rsid w:val="00852CBC"/>
    <w:rsid w:val="008552C6"/>
    <w:rsid w:val="00863388"/>
    <w:rsid w:val="00863948"/>
    <w:rsid w:val="00863A43"/>
    <w:rsid w:val="00863D04"/>
    <w:rsid w:val="0086409C"/>
    <w:rsid w:val="00867702"/>
    <w:rsid w:val="008715FD"/>
    <w:rsid w:val="008737B2"/>
    <w:rsid w:val="00882AE4"/>
    <w:rsid w:val="00884F93"/>
    <w:rsid w:val="0088513B"/>
    <w:rsid w:val="00885B79"/>
    <w:rsid w:val="00887FBD"/>
    <w:rsid w:val="008901E3"/>
    <w:rsid w:val="00891C62"/>
    <w:rsid w:val="00892A77"/>
    <w:rsid w:val="00893ACF"/>
    <w:rsid w:val="00893BA9"/>
    <w:rsid w:val="00895F1E"/>
    <w:rsid w:val="00896978"/>
    <w:rsid w:val="008969D3"/>
    <w:rsid w:val="008A1FC3"/>
    <w:rsid w:val="008A2D75"/>
    <w:rsid w:val="008A4075"/>
    <w:rsid w:val="008A4897"/>
    <w:rsid w:val="008A57B3"/>
    <w:rsid w:val="008A72F2"/>
    <w:rsid w:val="008B04EF"/>
    <w:rsid w:val="008B1228"/>
    <w:rsid w:val="008B339A"/>
    <w:rsid w:val="008B4EAC"/>
    <w:rsid w:val="008B68C8"/>
    <w:rsid w:val="008B7F52"/>
    <w:rsid w:val="008C509B"/>
    <w:rsid w:val="008C5EA2"/>
    <w:rsid w:val="008D07CD"/>
    <w:rsid w:val="008D0C06"/>
    <w:rsid w:val="008D1C34"/>
    <w:rsid w:val="008D29B1"/>
    <w:rsid w:val="008D3A50"/>
    <w:rsid w:val="008D40FC"/>
    <w:rsid w:val="008D4AF6"/>
    <w:rsid w:val="008D5F24"/>
    <w:rsid w:val="008D6039"/>
    <w:rsid w:val="008D6FE3"/>
    <w:rsid w:val="008D7625"/>
    <w:rsid w:val="008E0499"/>
    <w:rsid w:val="008E1918"/>
    <w:rsid w:val="008E291C"/>
    <w:rsid w:val="008E468E"/>
    <w:rsid w:val="008F06D5"/>
    <w:rsid w:val="008F2ED3"/>
    <w:rsid w:val="008F48B7"/>
    <w:rsid w:val="008F6D26"/>
    <w:rsid w:val="009031A6"/>
    <w:rsid w:val="00903564"/>
    <w:rsid w:val="009049F8"/>
    <w:rsid w:val="00905035"/>
    <w:rsid w:val="00906A16"/>
    <w:rsid w:val="00906E2C"/>
    <w:rsid w:val="00907263"/>
    <w:rsid w:val="009100DD"/>
    <w:rsid w:val="00910E1D"/>
    <w:rsid w:val="00910F43"/>
    <w:rsid w:val="00911F87"/>
    <w:rsid w:val="009127C2"/>
    <w:rsid w:val="00913142"/>
    <w:rsid w:val="009137AF"/>
    <w:rsid w:val="00922242"/>
    <w:rsid w:val="0092448F"/>
    <w:rsid w:val="009267E4"/>
    <w:rsid w:val="00926C53"/>
    <w:rsid w:val="00930756"/>
    <w:rsid w:val="00932A05"/>
    <w:rsid w:val="00932D61"/>
    <w:rsid w:val="00933D7B"/>
    <w:rsid w:val="00935A97"/>
    <w:rsid w:val="00936E88"/>
    <w:rsid w:val="00937022"/>
    <w:rsid w:val="00944499"/>
    <w:rsid w:val="009446A4"/>
    <w:rsid w:val="00944B40"/>
    <w:rsid w:val="00944DEB"/>
    <w:rsid w:val="00944DF7"/>
    <w:rsid w:val="00954E59"/>
    <w:rsid w:val="00955058"/>
    <w:rsid w:val="00955544"/>
    <w:rsid w:val="00955CC5"/>
    <w:rsid w:val="009563D9"/>
    <w:rsid w:val="00960FDD"/>
    <w:rsid w:val="009632C2"/>
    <w:rsid w:val="009636B3"/>
    <w:rsid w:val="00971049"/>
    <w:rsid w:val="00972A0E"/>
    <w:rsid w:val="009739D7"/>
    <w:rsid w:val="00973D94"/>
    <w:rsid w:val="009741B9"/>
    <w:rsid w:val="00974568"/>
    <w:rsid w:val="00974AD6"/>
    <w:rsid w:val="00980496"/>
    <w:rsid w:val="009851E0"/>
    <w:rsid w:val="00987F8E"/>
    <w:rsid w:val="00991D28"/>
    <w:rsid w:val="0099246C"/>
    <w:rsid w:val="00994560"/>
    <w:rsid w:val="00994D85"/>
    <w:rsid w:val="00996700"/>
    <w:rsid w:val="009979A1"/>
    <w:rsid w:val="009A0671"/>
    <w:rsid w:val="009A1BAE"/>
    <w:rsid w:val="009A238D"/>
    <w:rsid w:val="009A2CDD"/>
    <w:rsid w:val="009A3614"/>
    <w:rsid w:val="009A39FD"/>
    <w:rsid w:val="009B18CD"/>
    <w:rsid w:val="009B513C"/>
    <w:rsid w:val="009B7491"/>
    <w:rsid w:val="009C0252"/>
    <w:rsid w:val="009C1459"/>
    <w:rsid w:val="009C14FE"/>
    <w:rsid w:val="009C2FC7"/>
    <w:rsid w:val="009C46CA"/>
    <w:rsid w:val="009C4E97"/>
    <w:rsid w:val="009C54A0"/>
    <w:rsid w:val="009C78D8"/>
    <w:rsid w:val="009D05F1"/>
    <w:rsid w:val="009D0F75"/>
    <w:rsid w:val="009D1B47"/>
    <w:rsid w:val="009D275E"/>
    <w:rsid w:val="009D2DF9"/>
    <w:rsid w:val="009D32F5"/>
    <w:rsid w:val="009D4EB5"/>
    <w:rsid w:val="009D54CA"/>
    <w:rsid w:val="009D7DFE"/>
    <w:rsid w:val="009E03CF"/>
    <w:rsid w:val="009E0C6A"/>
    <w:rsid w:val="009E0E0F"/>
    <w:rsid w:val="009E180F"/>
    <w:rsid w:val="009E1DC7"/>
    <w:rsid w:val="009E2052"/>
    <w:rsid w:val="009E377D"/>
    <w:rsid w:val="009E5716"/>
    <w:rsid w:val="009E5C0F"/>
    <w:rsid w:val="009E6575"/>
    <w:rsid w:val="009F05E4"/>
    <w:rsid w:val="009F46C9"/>
    <w:rsid w:val="009F5F07"/>
    <w:rsid w:val="009F653B"/>
    <w:rsid w:val="009F6A47"/>
    <w:rsid w:val="00A05168"/>
    <w:rsid w:val="00A07E09"/>
    <w:rsid w:val="00A10AB4"/>
    <w:rsid w:val="00A1191E"/>
    <w:rsid w:val="00A12C56"/>
    <w:rsid w:val="00A1534D"/>
    <w:rsid w:val="00A15C68"/>
    <w:rsid w:val="00A2045C"/>
    <w:rsid w:val="00A21092"/>
    <w:rsid w:val="00A21559"/>
    <w:rsid w:val="00A23B1B"/>
    <w:rsid w:val="00A24DA6"/>
    <w:rsid w:val="00A26B13"/>
    <w:rsid w:val="00A30DF6"/>
    <w:rsid w:val="00A34707"/>
    <w:rsid w:val="00A352F2"/>
    <w:rsid w:val="00A355CF"/>
    <w:rsid w:val="00A41A9A"/>
    <w:rsid w:val="00A43842"/>
    <w:rsid w:val="00A457BA"/>
    <w:rsid w:val="00A464AD"/>
    <w:rsid w:val="00A50C90"/>
    <w:rsid w:val="00A527A2"/>
    <w:rsid w:val="00A56FFC"/>
    <w:rsid w:val="00A57E64"/>
    <w:rsid w:val="00A65512"/>
    <w:rsid w:val="00A70D87"/>
    <w:rsid w:val="00A70E11"/>
    <w:rsid w:val="00A736BD"/>
    <w:rsid w:val="00A776B7"/>
    <w:rsid w:val="00A806FA"/>
    <w:rsid w:val="00A81BEE"/>
    <w:rsid w:val="00A8347D"/>
    <w:rsid w:val="00A8384D"/>
    <w:rsid w:val="00A85D40"/>
    <w:rsid w:val="00A85E0E"/>
    <w:rsid w:val="00A90FD2"/>
    <w:rsid w:val="00A924BF"/>
    <w:rsid w:val="00A928EC"/>
    <w:rsid w:val="00A92D7E"/>
    <w:rsid w:val="00A93B0F"/>
    <w:rsid w:val="00A958FC"/>
    <w:rsid w:val="00A95F29"/>
    <w:rsid w:val="00A960D2"/>
    <w:rsid w:val="00A97163"/>
    <w:rsid w:val="00A97A01"/>
    <w:rsid w:val="00A97F01"/>
    <w:rsid w:val="00AA0BFE"/>
    <w:rsid w:val="00AA3406"/>
    <w:rsid w:val="00AA46B5"/>
    <w:rsid w:val="00AA6BEA"/>
    <w:rsid w:val="00AA7F3A"/>
    <w:rsid w:val="00AB19D0"/>
    <w:rsid w:val="00AB2C55"/>
    <w:rsid w:val="00AB3816"/>
    <w:rsid w:val="00AB3C18"/>
    <w:rsid w:val="00AB472F"/>
    <w:rsid w:val="00AB56A7"/>
    <w:rsid w:val="00AB62AA"/>
    <w:rsid w:val="00AB783E"/>
    <w:rsid w:val="00AC07AC"/>
    <w:rsid w:val="00AC1DCB"/>
    <w:rsid w:val="00AC323C"/>
    <w:rsid w:val="00AC5B25"/>
    <w:rsid w:val="00AC6FD3"/>
    <w:rsid w:val="00AD1325"/>
    <w:rsid w:val="00AD2DA4"/>
    <w:rsid w:val="00AD3580"/>
    <w:rsid w:val="00AD47FE"/>
    <w:rsid w:val="00AD632F"/>
    <w:rsid w:val="00AE10CA"/>
    <w:rsid w:val="00AE3285"/>
    <w:rsid w:val="00AE4B02"/>
    <w:rsid w:val="00AE5862"/>
    <w:rsid w:val="00AE745C"/>
    <w:rsid w:val="00AE7955"/>
    <w:rsid w:val="00AE7F57"/>
    <w:rsid w:val="00AF0652"/>
    <w:rsid w:val="00AF1C32"/>
    <w:rsid w:val="00AF43D6"/>
    <w:rsid w:val="00AF4E95"/>
    <w:rsid w:val="00AF606C"/>
    <w:rsid w:val="00B00517"/>
    <w:rsid w:val="00B01076"/>
    <w:rsid w:val="00B01E7B"/>
    <w:rsid w:val="00B0263E"/>
    <w:rsid w:val="00B03CD6"/>
    <w:rsid w:val="00B04A2B"/>
    <w:rsid w:val="00B117A4"/>
    <w:rsid w:val="00B131FA"/>
    <w:rsid w:val="00B14808"/>
    <w:rsid w:val="00B149E9"/>
    <w:rsid w:val="00B15D06"/>
    <w:rsid w:val="00B15EB3"/>
    <w:rsid w:val="00B166C9"/>
    <w:rsid w:val="00B206D3"/>
    <w:rsid w:val="00B2270A"/>
    <w:rsid w:val="00B239C4"/>
    <w:rsid w:val="00B2443E"/>
    <w:rsid w:val="00B248C4"/>
    <w:rsid w:val="00B32A09"/>
    <w:rsid w:val="00B346A2"/>
    <w:rsid w:val="00B3597F"/>
    <w:rsid w:val="00B36681"/>
    <w:rsid w:val="00B37193"/>
    <w:rsid w:val="00B41501"/>
    <w:rsid w:val="00B42BAF"/>
    <w:rsid w:val="00B43E60"/>
    <w:rsid w:val="00B441ED"/>
    <w:rsid w:val="00B4444D"/>
    <w:rsid w:val="00B44C00"/>
    <w:rsid w:val="00B45A32"/>
    <w:rsid w:val="00B509D8"/>
    <w:rsid w:val="00B50A72"/>
    <w:rsid w:val="00B52916"/>
    <w:rsid w:val="00B55990"/>
    <w:rsid w:val="00B6078C"/>
    <w:rsid w:val="00B62CC5"/>
    <w:rsid w:val="00B65A92"/>
    <w:rsid w:val="00B65E30"/>
    <w:rsid w:val="00B6615A"/>
    <w:rsid w:val="00B66554"/>
    <w:rsid w:val="00B70F8C"/>
    <w:rsid w:val="00B71647"/>
    <w:rsid w:val="00B72F85"/>
    <w:rsid w:val="00B73D86"/>
    <w:rsid w:val="00B74726"/>
    <w:rsid w:val="00B76690"/>
    <w:rsid w:val="00B8305B"/>
    <w:rsid w:val="00B91E14"/>
    <w:rsid w:val="00B92641"/>
    <w:rsid w:val="00B9480F"/>
    <w:rsid w:val="00B979B2"/>
    <w:rsid w:val="00BA0202"/>
    <w:rsid w:val="00BA033B"/>
    <w:rsid w:val="00BA10A4"/>
    <w:rsid w:val="00BA2287"/>
    <w:rsid w:val="00BA325C"/>
    <w:rsid w:val="00BA4C38"/>
    <w:rsid w:val="00BA58D5"/>
    <w:rsid w:val="00BA7AC3"/>
    <w:rsid w:val="00BB0074"/>
    <w:rsid w:val="00BB039D"/>
    <w:rsid w:val="00BB0CA3"/>
    <w:rsid w:val="00BB3376"/>
    <w:rsid w:val="00BB43D9"/>
    <w:rsid w:val="00BB5A8D"/>
    <w:rsid w:val="00BC0589"/>
    <w:rsid w:val="00BC0954"/>
    <w:rsid w:val="00BC1268"/>
    <w:rsid w:val="00BC2505"/>
    <w:rsid w:val="00BC25D0"/>
    <w:rsid w:val="00BC3504"/>
    <w:rsid w:val="00BC3C15"/>
    <w:rsid w:val="00BC630A"/>
    <w:rsid w:val="00BC6F56"/>
    <w:rsid w:val="00BD00D5"/>
    <w:rsid w:val="00BD31CE"/>
    <w:rsid w:val="00BD4DCF"/>
    <w:rsid w:val="00BD5B86"/>
    <w:rsid w:val="00BE24DB"/>
    <w:rsid w:val="00BE5228"/>
    <w:rsid w:val="00BE5C96"/>
    <w:rsid w:val="00BF2748"/>
    <w:rsid w:val="00BF2CD2"/>
    <w:rsid w:val="00BF6C8B"/>
    <w:rsid w:val="00C01A0C"/>
    <w:rsid w:val="00C038D9"/>
    <w:rsid w:val="00C038E2"/>
    <w:rsid w:val="00C06AEA"/>
    <w:rsid w:val="00C12C77"/>
    <w:rsid w:val="00C1645F"/>
    <w:rsid w:val="00C166CE"/>
    <w:rsid w:val="00C1776B"/>
    <w:rsid w:val="00C20E8E"/>
    <w:rsid w:val="00C222F8"/>
    <w:rsid w:val="00C228BC"/>
    <w:rsid w:val="00C2373A"/>
    <w:rsid w:val="00C25052"/>
    <w:rsid w:val="00C25379"/>
    <w:rsid w:val="00C26128"/>
    <w:rsid w:val="00C2628D"/>
    <w:rsid w:val="00C26917"/>
    <w:rsid w:val="00C2699F"/>
    <w:rsid w:val="00C27A5C"/>
    <w:rsid w:val="00C3010D"/>
    <w:rsid w:val="00C30B1E"/>
    <w:rsid w:val="00C313EF"/>
    <w:rsid w:val="00C3224C"/>
    <w:rsid w:val="00C339AF"/>
    <w:rsid w:val="00C34DD1"/>
    <w:rsid w:val="00C35EF3"/>
    <w:rsid w:val="00C36D0F"/>
    <w:rsid w:val="00C41A21"/>
    <w:rsid w:val="00C41BEA"/>
    <w:rsid w:val="00C42C0E"/>
    <w:rsid w:val="00C43303"/>
    <w:rsid w:val="00C45927"/>
    <w:rsid w:val="00C4634A"/>
    <w:rsid w:val="00C478D2"/>
    <w:rsid w:val="00C50F00"/>
    <w:rsid w:val="00C5105D"/>
    <w:rsid w:val="00C5117C"/>
    <w:rsid w:val="00C53D92"/>
    <w:rsid w:val="00C5461C"/>
    <w:rsid w:val="00C604D3"/>
    <w:rsid w:val="00C60C74"/>
    <w:rsid w:val="00C651DE"/>
    <w:rsid w:val="00C66D18"/>
    <w:rsid w:val="00C73218"/>
    <w:rsid w:val="00C778A4"/>
    <w:rsid w:val="00C815EC"/>
    <w:rsid w:val="00C865D3"/>
    <w:rsid w:val="00C86C8D"/>
    <w:rsid w:val="00C86FF1"/>
    <w:rsid w:val="00C87C91"/>
    <w:rsid w:val="00C87D46"/>
    <w:rsid w:val="00C915BA"/>
    <w:rsid w:val="00C94577"/>
    <w:rsid w:val="00C949B2"/>
    <w:rsid w:val="00C94B71"/>
    <w:rsid w:val="00C95CE4"/>
    <w:rsid w:val="00C95E2F"/>
    <w:rsid w:val="00C96B7D"/>
    <w:rsid w:val="00CA03FA"/>
    <w:rsid w:val="00CA0F49"/>
    <w:rsid w:val="00CA193B"/>
    <w:rsid w:val="00CA2549"/>
    <w:rsid w:val="00CA26B1"/>
    <w:rsid w:val="00CA2FC8"/>
    <w:rsid w:val="00CA345E"/>
    <w:rsid w:val="00CA463A"/>
    <w:rsid w:val="00CB0351"/>
    <w:rsid w:val="00CB2B4B"/>
    <w:rsid w:val="00CB4B88"/>
    <w:rsid w:val="00CB596B"/>
    <w:rsid w:val="00CB6ABC"/>
    <w:rsid w:val="00CB6C0C"/>
    <w:rsid w:val="00CC0C18"/>
    <w:rsid w:val="00CC0E30"/>
    <w:rsid w:val="00CC1727"/>
    <w:rsid w:val="00CC1A1F"/>
    <w:rsid w:val="00CC22B3"/>
    <w:rsid w:val="00CC2A2E"/>
    <w:rsid w:val="00CC3006"/>
    <w:rsid w:val="00CC3B01"/>
    <w:rsid w:val="00CC40CA"/>
    <w:rsid w:val="00CC7CA7"/>
    <w:rsid w:val="00CD10CF"/>
    <w:rsid w:val="00CD38A5"/>
    <w:rsid w:val="00CD4A4D"/>
    <w:rsid w:val="00CD578C"/>
    <w:rsid w:val="00CD7171"/>
    <w:rsid w:val="00CE04B3"/>
    <w:rsid w:val="00CE2075"/>
    <w:rsid w:val="00CE2236"/>
    <w:rsid w:val="00CE2D51"/>
    <w:rsid w:val="00CE3D29"/>
    <w:rsid w:val="00CE5831"/>
    <w:rsid w:val="00CE5FF9"/>
    <w:rsid w:val="00CE7593"/>
    <w:rsid w:val="00CF1529"/>
    <w:rsid w:val="00CF3D66"/>
    <w:rsid w:val="00CF42F2"/>
    <w:rsid w:val="00CF640B"/>
    <w:rsid w:val="00D0229D"/>
    <w:rsid w:val="00D02B7F"/>
    <w:rsid w:val="00D07C0A"/>
    <w:rsid w:val="00D1241A"/>
    <w:rsid w:val="00D136AD"/>
    <w:rsid w:val="00D211C6"/>
    <w:rsid w:val="00D23878"/>
    <w:rsid w:val="00D30F6E"/>
    <w:rsid w:val="00D322F4"/>
    <w:rsid w:val="00D327F4"/>
    <w:rsid w:val="00D34C2A"/>
    <w:rsid w:val="00D36045"/>
    <w:rsid w:val="00D41C4E"/>
    <w:rsid w:val="00D424E8"/>
    <w:rsid w:val="00D42F5E"/>
    <w:rsid w:val="00D43E75"/>
    <w:rsid w:val="00D4520B"/>
    <w:rsid w:val="00D45F34"/>
    <w:rsid w:val="00D46B54"/>
    <w:rsid w:val="00D46D85"/>
    <w:rsid w:val="00D51B31"/>
    <w:rsid w:val="00D544F6"/>
    <w:rsid w:val="00D5552A"/>
    <w:rsid w:val="00D572AA"/>
    <w:rsid w:val="00D60666"/>
    <w:rsid w:val="00D61028"/>
    <w:rsid w:val="00D65F5A"/>
    <w:rsid w:val="00D708E3"/>
    <w:rsid w:val="00D74DE0"/>
    <w:rsid w:val="00D7597F"/>
    <w:rsid w:val="00D76D92"/>
    <w:rsid w:val="00D811BE"/>
    <w:rsid w:val="00D81D96"/>
    <w:rsid w:val="00D90DEE"/>
    <w:rsid w:val="00D93383"/>
    <w:rsid w:val="00D93664"/>
    <w:rsid w:val="00D952EE"/>
    <w:rsid w:val="00D96954"/>
    <w:rsid w:val="00D97F24"/>
    <w:rsid w:val="00DA0C2D"/>
    <w:rsid w:val="00DA1204"/>
    <w:rsid w:val="00DA2946"/>
    <w:rsid w:val="00DA2C50"/>
    <w:rsid w:val="00DA55D6"/>
    <w:rsid w:val="00DA6296"/>
    <w:rsid w:val="00DA67AA"/>
    <w:rsid w:val="00DA68D2"/>
    <w:rsid w:val="00DA7D04"/>
    <w:rsid w:val="00DB0F06"/>
    <w:rsid w:val="00DB282F"/>
    <w:rsid w:val="00DB3B44"/>
    <w:rsid w:val="00DB3D54"/>
    <w:rsid w:val="00DB4584"/>
    <w:rsid w:val="00DB5B80"/>
    <w:rsid w:val="00DB711D"/>
    <w:rsid w:val="00DC71B7"/>
    <w:rsid w:val="00DD0E45"/>
    <w:rsid w:val="00DD243A"/>
    <w:rsid w:val="00DD32AD"/>
    <w:rsid w:val="00DD35E4"/>
    <w:rsid w:val="00DD5319"/>
    <w:rsid w:val="00DD5773"/>
    <w:rsid w:val="00DD5F24"/>
    <w:rsid w:val="00DE37A9"/>
    <w:rsid w:val="00DE488A"/>
    <w:rsid w:val="00DE5DF9"/>
    <w:rsid w:val="00DE60F1"/>
    <w:rsid w:val="00DE67F4"/>
    <w:rsid w:val="00DF13D4"/>
    <w:rsid w:val="00DF1CBD"/>
    <w:rsid w:val="00DF29FC"/>
    <w:rsid w:val="00DF4B9A"/>
    <w:rsid w:val="00DF5975"/>
    <w:rsid w:val="00DF6888"/>
    <w:rsid w:val="00DF6ACE"/>
    <w:rsid w:val="00DF71D7"/>
    <w:rsid w:val="00E00899"/>
    <w:rsid w:val="00E0389D"/>
    <w:rsid w:val="00E07A89"/>
    <w:rsid w:val="00E11A66"/>
    <w:rsid w:val="00E126BF"/>
    <w:rsid w:val="00E1323B"/>
    <w:rsid w:val="00E13B32"/>
    <w:rsid w:val="00E13E56"/>
    <w:rsid w:val="00E1423B"/>
    <w:rsid w:val="00E16093"/>
    <w:rsid w:val="00E17889"/>
    <w:rsid w:val="00E22BCD"/>
    <w:rsid w:val="00E22D58"/>
    <w:rsid w:val="00E22E97"/>
    <w:rsid w:val="00E239A1"/>
    <w:rsid w:val="00E260E3"/>
    <w:rsid w:val="00E26766"/>
    <w:rsid w:val="00E35B09"/>
    <w:rsid w:val="00E35E45"/>
    <w:rsid w:val="00E40E68"/>
    <w:rsid w:val="00E41D1A"/>
    <w:rsid w:val="00E43740"/>
    <w:rsid w:val="00E509DB"/>
    <w:rsid w:val="00E541ED"/>
    <w:rsid w:val="00E57ADF"/>
    <w:rsid w:val="00E60AAA"/>
    <w:rsid w:val="00E61681"/>
    <w:rsid w:val="00E661E2"/>
    <w:rsid w:val="00E701ED"/>
    <w:rsid w:val="00E733BE"/>
    <w:rsid w:val="00E73CE7"/>
    <w:rsid w:val="00E75510"/>
    <w:rsid w:val="00E760BB"/>
    <w:rsid w:val="00E77433"/>
    <w:rsid w:val="00E779C6"/>
    <w:rsid w:val="00E8057A"/>
    <w:rsid w:val="00E80E2F"/>
    <w:rsid w:val="00E82A4E"/>
    <w:rsid w:val="00E83886"/>
    <w:rsid w:val="00E850CE"/>
    <w:rsid w:val="00E93A2A"/>
    <w:rsid w:val="00E942FB"/>
    <w:rsid w:val="00E961CC"/>
    <w:rsid w:val="00E964F9"/>
    <w:rsid w:val="00E96AD4"/>
    <w:rsid w:val="00E97139"/>
    <w:rsid w:val="00EA12B8"/>
    <w:rsid w:val="00EA46DF"/>
    <w:rsid w:val="00EA4858"/>
    <w:rsid w:val="00EA578C"/>
    <w:rsid w:val="00EA6535"/>
    <w:rsid w:val="00EB5B3E"/>
    <w:rsid w:val="00EC0021"/>
    <w:rsid w:val="00EC0C31"/>
    <w:rsid w:val="00EC13DE"/>
    <w:rsid w:val="00EC4E3D"/>
    <w:rsid w:val="00EC6891"/>
    <w:rsid w:val="00EC6EFF"/>
    <w:rsid w:val="00ED2A3E"/>
    <w:rsid w:val="00ED6B25"/>
    <w:rsid w:val="00ED6E1A"/>
    <w:rsid w:val="00EE17B2"/>
    <w:rsid w:val="00EE204F"/>
    <w:rsid w:val="00EE25E7"/>
    <w:rsid w:val="00EE3ECF"/>
    <w:rsid w:val="00EE4E59"/>
    <w:rsid w:val="00EE4EF8"/>
    <w:rsid w:val="00EE5E4E"/>
    <w:rsid w:val="00EE5FDB"/>
    <w:rsid w:val="00EE6464"/>
    <w:rsid w:val="00EE7791"/>
    <w:rsid w:val="00EF0704"/>
    <w:rsid w:val="00EF5783"/>
    <w:rsid w:val="00EF6816"/>
    <w:rsid w:val="00F00364"/>
    <w:rsid w:val="00F02146"/>
    <w:rsid w:val="00F04823"/>
    <w:rsid w:val="00F052A7"/>
    <w:rsid w:val="00F06917"/>
    <w:rsid w:val="00F06C95"/>
    <w:rsid w:val="00F07938"/>
    <w:rsid w:val="00F11532"/>
    <w:rsid w:val="00F11F06"/>
    <w:rsid w:val="00F15CE0"/>
    <w:rsid w:val="00F170D4"/>
    <w:rsid w:val="00F1722C"/>
    <w:rsid w:val="00F203C3"/>
    <w:rsid w:val="00F26928"/>
    <w:rsid w:val="00F31C6F"/>
    <w:rsid w:val="00F31CBF"/>
    <w:rsid w:val="00F32164"/>
    <w:rsid w:val="00F32FFD"/>
    <w:rsid w:val="00F34030"/>
    <w:rsid w:val="00F35F3A"/>
    <w:rsid w:val="00F415B0"/>
    <w:rsid w:val="00F41B39"/>
    <w:rsid w:val="00F431E3"/>
    <w:rsid w:val="00F45604"/>
    <w:rsid w:val="00F45AFD"/>
    <w:rsid w:val="00F46884"/>
    <w:rsid w:val="00F502BD"/>
    <w:rsid w:val="00F50350"/>
    <w:rsid w:val="00F50F86"/>
    <w:rsid w:val="00F52977"/>
    <w:rsid w:val="00F54982"/>
    <w:rsid w:val="00F56B18"/>
    <w:rsid w:val="00F56D71"/>
    <w:rsid w:val="00F56EDA"/>
    <w:rsid w:val="00F56F01"/>
    <w:rsid w:val="00F60174"/>
    <w:rsid w:val="00F643FA"/>
    <w:rsid w:val="00F64A29"/>
    <w:rsid w:val="00F65FC9"/>
    <w:rsid w:val="00F7086E"/>
    <w:rsid w:val="00F7212E"/>
    <w:rsid w:val="00F77D11"/>
    <w:rsid w:val="00F839F8"/>
    <w:rsid w:val="00F83EF4"/>
    <w:rsid w:val="00F862B2"/>
    <w:rsid w:val="00F8646B"/>
    <w:rsid w:val="00F8777B"/>
    <w:rsid w:val="00F87C84"/>
    <w:rsid w:val="00F90E05"/>
    <w:rsid w:val="00F91BC5"/>
    <w:rsid w:val="00F949DD"/>
    <w:rsid w:val="00F94C7F"/>
    <w:rsid w:val="00F96341"/>
    <w:rsid w:val="00F97958"/>
    <w:rsid w:val="00FA07B3"/>
    <w:rsid w:val="00FA5B08"/>
    <w:rsid w:val="00FB072A"/>
    <w:rsid w:val="00FB1AE0"/>
    <w:rsid w:val="00FB3140"/>
    <w:rsid w:val="00FB516E"/>
    <w:rsid w:val="00FB5734"/>
    <w:rsid w:val="00FB63BE"/>
    <w:rsid w:val="00FB736C"/>
    <w:rsid w:val="00FB7F7F"/>
    <w:rsid w:val="00FC03B2"/>
    <w:rsid w:val="00FC18C9"/>
    <w:rsid w:val="00FC25EC"/>
    <w:rsid w:val="00FC35A7"/>
    <w:rsid w:val="00FC3D46"/>
    <w:rsid w:val="00FC5348"/>
    <w:rsid w:val="00FD258D"/>
    <w:rsid w:val="00FD2CE5"/>
    <w:rsid w:val="00FD2EB5"/>
    <w:rsid w:val="00FD3317"/>
    <w:rsid w:val="00FD5605"/>
    <w:rsid w:val="00FD7241"/>
    <w:rsid w:val="00FE1C36"/>
    <w:rsid w:val="00FE2298"/>
    <w:rsid w:val="00FE3395"/>
    <w:rsid w:val="00FE4360"/>
    <w:rsid w:val="00FE5F9A"/>
    <w:rsid w:val="00FE65C2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22A56-29BE-4ADB-B36C-959597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28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6"/>
      </w:numPr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6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WW-Standardowewcicie"/>
    <w:qFormat/>
    <w:pPr>
      <w:numPr>
        <w:ilvl w:val="2"/>
        <w:numId w:val="6"/>
      </w:numPr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WW-Standardowewcicie"/>
    <w:qFormat/>
    <w:pPr>
      <w:numPr>
        <w:ilvl w:val="3"/>
        <w:numId w:val="6"/>
      </w:numPr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W-Standardowewcicie"/>
    <w:qFormat/>
    <w:pPr>
      <w:numPr>
        <w:ilvl w:val="4"/>
        <w:numId w:val="6"/>
      </w:numPr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W-Standardowewcicie"/>
    <w:qFormat/>
    <w:pPr>
      <w:numPr>
        <w:ilvl w:val="5"/>
        <w:numId w:val="6"/>
      </w:numPr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W-Standardowewcicie"/>
    <w:qFormat/>
    <w:pPr>
      <w:numPr>
        <w:ilvl w:val="6"/>
        <w:numId w:val="6"/>
      </w:numPr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W-Standardowewcicie"/>
    <w:qFormat/>
    <w:pPr>
      <w:numPr>
        <w:ilvl w:val="7"/>
        <w:numId w:val="6"/>
      </w:numPr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W-Standardowewcicie"/>
    <w:qFormat/>
    <w:pPr>
      <w:numPr>
        <w:ilvl w:val="8"/>
        <w:numId w:val="6"/>
      </w:numPr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6z0">
    <w:name w:val="WW8Num56z0"/>
    <w:rPr>
      <w:b/>
      <w:i w:val="0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2z0">
    <w:name w:val="WW8Num62z0"/>
    <w:rPr>
      <w:rFonts w:ascii="Times New Roman" w:hAnsi="Times New Roman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6z0">
    <w:name w:val="WW8Num66z0"/>
    <w:rPr>
      <w:b/>
      <w:i w:val="0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1">
    <w:name w:val="WW8Num71z1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9z0">
    <w:name w:val="WW8Num79z0"/>
    <w:rPr>
      <w:b/>
      <w:i w:val="0"/>
    </w:rPr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7z4">
    <w:name w:val="WW8Num97z4"/>
    <w:rPr>
      <w:rFonts w:ascii="Courier New" w:hAnsi="Courier New" w:cs="Courier New"/>
    </w:rPr>
  </w:style>
  <w:style w:type="character" w:customStyle="1" w:styleId="WW8Num100z1">
    <w:name w:val="WW8Num100z1"/>
    <w:rPr>
      <w:rFonts w:ascii="Wingdings" w:hAnsi="Wingdings"/>
    </w:rPr>
  </w:style>
  <w:style w:type="character" w:customStyle="1" w:styleId="WW8Num103z0">
    <w:name w:val="WW8Num103z0"/>
    <w:rPr>
      <w:b/>
      <w:i w:val="0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7z0">
    <w:name w:val="WW8Num107z0"/>
    <w:rPr>
      <w:rFonts w:ascii="Wingdings" w:hAnsi="Wingdings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3">
    <w:name w:val="WW8Num128z3"/>
    <w:rPr>
      <w:rFonts w:ascii="Symbol" w:hAnsi="Symbol"/>
    </w:rPr>
  </w:style>
  <w:style w:type="character" w:customStyle="1" w:styleId="WW8Num129z0">
    <w:name w:val="WW8Num129z0"/>
    <w:rPr>
      <w:rFonts w:ascii="Wingdings" w:hAnsi="Wingdings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40z0">
    <w:name w:val="WW8Num140z0"/>
    <w:rPr>
      <w:b/>
      <w:i w:val="0"/>
    </w:rPr>
  </w:style>
  <w:style w:type="character" w:customStyle="1" w:styleId="WW8Num142z1">
    <w:name w:val="WW8Num142z1"/>
    <w:rPr>
      <w:rFonts w:ascii="Wingdings" w:hAnsi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4z0">
    <w:name w:val="WW8NumSt24z0"/>
    <w:rPr>
      <w:b/>
      <w:i w:val="0"/>
    </w:rPr>
  </w:style>
  <w:style w:type="character" w:customStyle="1" w:styleId="WW8NumSt25z0">
    <w:name w:val="WW8NumSt25z0"/>
    <w:rPr>
      <w:b/>
      <w:i w:val="0"/>
    </w:rPr>
  </w:style>
  <w:style w:type="character" w:customStyle="1" w:styleId="WW8NumSt26z0">
    <w:name w:val="WW8NumSt26z0"/>
    <w:rPr>
      <w:rFonts w:ascii="Symbol" w:hAnsi="Symbol"/>
    </w:rPr>
  </w:style>
  <w:style w:type="character" w:customStyle="1" w:styleId="WW8NumSt27z0">
    <w:name w:val="WW8NumSt27z0"/>
    <w:rPr>
      <w:b/>
      <w:i w:val="0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WW8NumSt30z0">
    <w:name w:val="WW8NumSt30z0"/>
    <w:rPr>
      <w:b/>
      <w:i w:val="0"/>
    </w:rPr>
  </w:style>
  <w:style w:type="character" w:customStyle="1" w:styleId="WW8NumSt31z0">
    <w:name w:val="WW8NumSt31z0"/>
    <w:rPr>
      <w:b/>
      <w:i w:val="0"/>
    </w:rPr>
  </w:style>
  <w:style w:type="character" w:customStyle="1" w:styleId="WW8NumSt32z0">
    <w:name w:val="WW8NumSt32z0"/>
    <w:rPr>
      <w:b/>
      <w:i w:val="0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34z0">
    <w:name w:val="WW8NumSt34z0"/>
    <w:rPr>
      <w:b/>
      <w:i w:val="0"/>
    </w:rPr>
  </w:style>
  <w:style w:type="character" w:customStyle="1" w:styleId="WW8NumSt35z0">
    <w:name w:val="WW8NumSt35z0"/>
    <w:rPr>
      <w:rFonts w:ascii="Symbol" w:hAnsi="Symbol"/>
    </w:rPr>
  </w:style>
  <w:style w:type="character" w:customStyle="1" w:styleId="WW8NumSt37z0">
    <w:name w:val="WW8NumSt37z0"/>
    <w:rPr>
      <w:b/>
      <w:i w:val="0"/>
    </w:rPr>
  </w:style>
  <w:style w:type="character" w:customStyle="1" w:styleId="WW8NumSt38z0">
    <w:name w:val="WW8NumSt38z0"/>
    <w:rPr>
      <w:b/>
      <w:i w:val="0"/>
    </w:rPr>
  </w:style>
  <w:style w:type="character" w:customStyle="1" w:styleId="WW8NumSt39z0">
    <w:name w:val="WW8NumSt39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5z0">
    <w:name w:val="WW8NumSt45z0"/>
    <w:rPr>
      <w:b/>
      <w:i w:val="0"/>
    </w:rPr>
  </w:style>
  <w:style w:type="character" w:customStyle="1" w:styleId="WW8NumSt46z0">
    <w:name w:val="WW8NumSt46z0"/>
    <w:rPr>
      <w:b/>
      <w:i w:val="0"/>
    </w:rPr>
  </w:style>
  <w:style w:type="character" w:customStyle="1" w:styleId="WW8NumSt47z0">
    <w:name w:val="WW8NumSt47z0"/>
    <w:rPr>
      <w:b/>
      <w:i w:val="0"/>
    </w:rPr>
  </w:style>
  <w:style w:type="character" w:customStyle="1" w:styleId="WW8NumSt48z0">
    <w:name w:val="WW8NumSt48z0"/>
    <w:rPr>
      <w:b/>
      <w:i w:val="0"/>
    </w:rPr>
  </w:style>
  <w:style w:type="character" w:customStyle="1" w:styleId="WW8NumSt49z0">
    <w:name w:val="WW8NumSt49z0"/>
    <w:rPr>
      <w:b/>
      <w:i w:val="0"/>
    </w:rPr>
  </w:style>
  <w:style w:type="character" w:customStyle="1" w:styleId="WW8NumSt50z0">
    <w:name w:val="WW8NumSt50z0"/>
    <w:rPr>
      <w:b/>
      <w:i w:val="0"/>
    </w:rPr>
  </w:style>
  <w:style w:type="character" w:customStyle="1" w:styleId="WW8NumSt51z0">
    <w:name w:val="WW8NumSt51z0"/>
    <w:rPr>
      <w:b/>
      <w:i w:val="0"/>
    </w:rPr>
  </w:style>
  <w:style w:type="character" w:customStyle="1" w:styleId="WW8NumSt52z0">
    <w:name w:val="WW8NumSt52z0"/>
    <w:rPr>
      <w:b/>
      <w:i w:val="0"/>
    </w:rPr>
  </w:style>
  <w:style w:type="character" w:customStyle="1" w:styleId="WW8NumSt53z0">
    <w:name w:val="WW8NumSt53z0"/>
    <w:rPr>
      <w:b/>
      <w:i w:val="0"/>
    </w:rPr>
  </w:style>
  <w:style w:type="character" w:customStyle="1" w:styleId="WW8NumSt54z0">
    <w:name w:val="WW8NumSt54z0"/>
    <w:rPr>
      <w:b/>
      <w:i w:val="0"/>
    </w:rPr>
  </w:style>
  <w:style w:type="character" w:customStyle="1" w:styleId="WW8NumSt55z0">
    <w:name w:val="WW8NumSt55z0"/>
    <w:rPr>
      <w:b/>
      <w:i w:val="0"/>
    </w:rPr>
  </w:style>
  <w:style w:type="character" w:customStyle="1" w:styleId="WW8NumSt56z0">
    <w:name w:val="WW8NumSt56z0"/>
    <w:rPr>
      <w:b/>
      <w:i w:val="0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position w:val="6"/>
      <w:sz w:val="16"/>
    </w:rPr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</w:style>
  <w:style w:type="paragraph" w:customStyle="1" w:styleId="WW-Standardowewcicie">
    <w:name w:val="WW-Standardowe wcięcie"/>
    <w:pPr>
      <w:suppressAutoHyphens/>
      <w:ind w:firstLine="907"/>
      <w:jc w:val="both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ind w:left="2268" w:hanging="2268"/>
    </w:pPr>
  </w:style>
  <w:style w:type="paragraph" w:customStyle="1" w:styleId="WW-Tekstpodstawowywcity2">
    <w:name w:val="WW-Tekst podstawowy wcięty 2"/>
    <w:basedOn w:val="Normalny"/>
    <w:pPr>
      <w:tabs>
        <w:tab w:val="left" w:pos="426"/>
      </w:tabs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ind w:left="1134" w:hanging="425"/>
      <w:jc w:val="both"/>
    </w:pPr>
  </w:style>
  <w:style w:type="paragraph" w:customStyle="1" w:styleId="WW-Tekstpodstawowy2">
    <w:name w:val="WW-Tekst podstawowy 2"/>
    <w:basedOn w:val="Normalny"/>
    <w:pPr>
      <w:tabs>
        <w:tab w:val="left" w:pos="0"/>
      </w:tabs>
      <w:ind w:right="-143"/>
      <w:jc w:val="both"/>
    </w:pPr>
  </w:style>
  <w:style w:type="paragraph" w:customStyle="1" w:styleId="WW-Tekstpodstawowy3">
    <w:name w:val="WW-Tekst podstawowy 3"/>
    <w:basedOn w:val="Normalny"/>
    <w:pPr>
      <w:jc w:val="center"/>
    </w:pPr>
    <w:rPr>
      <w:b/>
      <w:i/>
      <w:sz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C01C7"/>
    <w:rPr>
      <w:color w:val="0000FF"/>
      <w:u w:val="single"/>
    </w:rPr>
  </w:style>
  <w:style w:type="table" w:styleId="Tabela-Siatka">
    <w:name w:val="Table Grid"/>
    <w:basedOn w:val="Standardowy"/>
    <w:rsid w:val="00C177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0E5300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9D54CA"/>
    <w:rPr>
      <w:sz w:val="20"/>
    </w:rPr>
  </w:style>
  <w:style w:type="character" w:styleId="Odwoanieprzypisukocowego">
    <w:name w:val="endnote reference"/>
    <w:semiHidden/>
    <w:rsid w:val="009D54CA"/>
    <w:rPr>
      <w:vertAlign w:val="superscript"/>
    </w:rPr>
  </w:style>
  <w:style w:type="paragraph" w:customStyle="1" w:styleId="Akapitzlist1">
    <w:name w:val="Akapit z listą1"/>
    <w:basedOn w:val="Normalny"/>
    <w:qFormat/>
    <w:rsid w:val="00A85D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02B7F"/>
    <w:pPr>
      <w:ind w:left="708"/>
    </w:pPr>
  </w:style>
  <w:style w:type="paragraph" w:customStyle="1" w:styleId="Default">
    <w:name w:val="Default"/>
    <w:rsid w:val="00D57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5D5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E9E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2CE5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363D-0820-4A75-BC96-67F2FB27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GOSPODARKI  KOMUNALNEJ</vt:lpstr>
    </vt:vector>
  </TitlesOfParts>
  <Company>ZGKiM</Company>
  <LinksUpToDate>false</LinksUpToDate>
  <CharactersWithSpaces>6175</CharactersWithSpaces>
  <SharedDoc>false</SharedDoc>
  <HLinks>
    <vt:vector size="18" baseType="variant">
      <vt:variant>
        <vt:i4>2162778</vt:i4>
      </vt:variant>
      <vt:variant>
        <vt:i4>9</vt:i4>
      </vt:variant>
      <vt:variant>
        <vt:i4>0</vt:i4>
      </vt:variant>
      <vt:variant>
        <vt:i4>5</vt:i4>
      </vt:variant>
      <vt:variant>
        <vt:lpwstr>mailto:rszmigielski@zec.pabianice.pl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mailto:kscibior@zec.pabianice.pl</vt:lpwstr>
      </vt:variant>
      <vt:variant>
        <vt:lpwstr/>
      </vt:variant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http://www.zec.pabianice.pl/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GOSPODARKI  KOMUNALNEJ</dc:title>
  <dc:subject/>
  <dc:creator>ZGKiM</dc:creator>
  <cp:keywords/>
  <cp:lastModifiedBy>Jarosław Konkalec</cp:lastModifiedBy>
  <cp:revision>2</cp:revision>
  <cp:lastPrinted>2022-12-15T09:21:00Z</cp:lastPrinted>
  <dcterms:created xsi:type="dcterms:W3CDTF">2022-12-19T09:10:00Z</dcterms:created>
  <dcterms:modified xsi:type="dcterms:W3CDTF">2022-12-19T09:10:00Z</dcterms:modified>
</cp:coreProperties>
</file>