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p w:rsidR="005B3E09" w:rsidRDefault="00F34030" w:rsidP="00BD5B86">
      <w:pPr>
        <w:tabs>
          <w:tab w:val="left" w:pos="2269"/>
        </w:tabs>
        <w:spacing w:after="120"/>
        <w:jc w:val="right"/>
        <w:rPr>
          <w:rFonts w:ascii="Times New Roman" w:hAnsi="Times New Roman"/>
          <w:i/>
        </w:rPr>
      </w:pPr>
      <w:r w:rsidRPr="00F34030">
        <w:rPr>
          <w:rFonts w:ascii="Times New Roman" w:hAnsi="Times New Roman"/>
          <w:sz w:val="16"/>
          <w:szCs w:val="16"/>
        </w:rPr>
        <w:t>………………………………………</w:t>
      </w:r>
      <w:r w:rsidRPr="00F34030">
        <w:rPr>
          <w:rFonts w:ascii="Times New Roman" w:hAnsi="Times New Roman"/>
        </w:rPr>
        <w:t xml:space="preserve">, dnia </w:t>
      </w:r>
      <w:r w:rsidRPr="00F34030">
        <w:rPr>
          <w:rFonts w:ascii="Times New Roman" w:hAnsi="Times New Roman"/>
          <w:sz w:val="16"/>
          <w:szCs w:val="16"/>
        </w:rPr>
        <w:t>……………………………………</w:t>
      </w:r>
    </w:p>
    <w:p w:rsidR="005B3E09" w:rsidRDefault="005B3E09">
      <w:pPr>
        <w:tabs>
          <w:tab w:val="left" w:pos="1418"/>
        </w:tabs>
        <w:rPr>
          <w:rFonts w:ascii="Times New Roman" w:hAnsi="Times New Roman"/>
          <w:i/>
        </w:rPr>
      </w:pPr>
    </w:p>
    <w:p w:rsidR="00F34030" w:rsidRDefault="00F34030">
      <w:pPr>
        <w:tabs>
          <w:tab w:val="left" w:pos="1418"/>
        </w:tabs>
        <w:rPr>
          <w:rFonts w:ascii="Times New Roman" w:hAnsi="Times New Roman"/>
          <w:i/>
        </w:rPr>
      </w:pPr>
    </w:p>
    <w:p w:rsidR="005B3E09" w:rsidRDefault="005B3E09">
      <w:pPr>
        <w:tabs>
          <w:tab w:val="left" w:pos="1418"/>
        </w:tabs>
        <w:ind w:firstLine="284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>Nazwa (firma) lub Nazwisko</w:t>
      </w:r>
    </w:p>
    <w:p w:rsidR="005B3E09" w:rsidRDefault="005B3E09">
      <w:pPr>
        <w:ind w:firstLine="426"/>
        <w:rPr>
          <w:rFonts w:ascii="Times New Roman" w:hAnsi="Times New Roman"/>
          <w:sz w:val="14"/>
        </w:rPr>
      </w:pPr>
      <w:proofErr w:type="gramStart"/>
      <w:r>
        <w:rPr>
          <w:rFonts w:ascii="Times New Roman" w:hAnsi="Times New Roman"/>
          <w:sz w:val="14"/>
        </w:rPr>
        <w:t>imię</w:t>
      </w:r>
      <w:proofErr w:type="gramEnd"/>
      <w:r>
        <w:rPr>
          <w:rFonts w:ascii="Times New Roman" w:hAnsi="Times New Roman"/>
          <w:sz w:val="14"/>
        </w:rPr>
        <w:t xml:space="preserve"> oraz adres oferenta</w:t>
      </w:r>
    </w:p>
    <w:p w:rsidR="005B3E09" w:rsidRDefault="005B3E09">
      <w:pPr>
        <w:ind w:firstLine="851"/>
        <w:rPr>
          <w:rFonts w:ascii="Times New Roman" w:hAnsi="Times New Roman"/>
          <w:sz w:val="14"/>
        </w:rPr>
      </w:pPr>
      <w:proofErr w:type="gramStart"/>
      <w:r>
        <w:rPr>
          <w:rFonts w:ascii="Times New Roman" w:hAnsi="Times New Roman"/>
          <w:sz w:val="14"/>
        </w:rPr>
        <w:t>nr</w:t>
      </w:r>
      <w:proofErr w:type="gramEnd"/>
      <w:r>
        <w:rPr>
          <w:rFonts w:ascii="Times New Roman" w:hAnsi="Times New Roman"/>
          <w:sz w:val="14"/>
        </w:rPr>
        <w:t xml:space="preserve"> tel. / fax.</w:t>
      </w:r>
    </w:p>
    <w:p w:rsidR="005B3E09" w:rsidRDefault="005B3E09">
      <w:pPr>
        <w:rPr>
          <w:rFonts w:ascii="Times New Roman" w:hAnsi="Times New Roman"/>
          <w:sz w:val="22"/>
        </w:rPr>
      </w:pPr>
    </w:p>
    <w:p w:rsidR="005B3E09" w:rsidRDefault="005B3E09">
      <w:pPr>
        <w:tabs>
          <w:tab w:val="left" w:pos="6237"/>
        </w:tabs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  <w:t>OFERTA</w:t>
      </w:r>
    </w:p>
    <w:p w:rsidR="005B3E09" w:rsidRDefault="005B3E09">
      <w:pPr>
        <w:jc w:val="center"/>
        <w:rPr>
          <w:rFonts w:ascii="Times New Roman" w:hAnsi="Times New Roman"/>
          <w:b/>
          <w:i/>
        </w:rPr>
      </w:pPr>
    </w:p>
    <w:p w:rsidR="00F11F06" w:rsidRDefault="00F11F06" w:rsidP="00A56FFC">
      <w:pPr>
        <w:spacing w:line="360" w:lineRule="auto"/>
        <w:ind w:firstLine="3686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Zakład Energetyki Cieplnej Sp</w:t>
      </w:r>
      <w:r w:rsidR="0002792D">
        <w:rPr>
          <w:rFonts w:ascii="Times New Roman" w:hAnsi="Times New Roman"/>
          <w:b/>
          <w:i/>
        </w:rPr>
        <w:t>ółka</w:t>
      </w:r>
      <w:r>
        <w:rPr>
          <w:rFonts w:ascii="Times New Roman" w:hAnsi="Times New Roman"/>
          <w:b/>
          <w:i/>
        </w:rPr>
        <w:t xml:space="preserve"> z o.</w:t>
      </w:r>
      <w:r w:rsidR="0002792D">
        <w:rPr>
          <w:rFonts w:ascii="Times New Roman" w:hAnsi="Times New Roman"/>
          <w:b/>
          <w:i/>
        </w:rPr>
        <w:t xml:space="preserve"> </w:t>
      </w:r>
      <w:proofErr w:type="gramStart"/>
      <w:r>
        <w:rPr>
          <w:rFonts w:ascii="Times New Roman" w:hAnsi="Times New Roman"/>
          <w:b/>
          <w:i/>
        </w:rPr>
        <w:t>o</w:t>
      </w:r>
      <w:proofErr w:type="gramEnd"/>
      <w:r>
        <w:rPr>
          <w:rFonts w:ascii="Times New Roman" w:hAnsi="Times New Roman"/>
          <w:b/>
          <w:i/>
        </w:rPr>
        <w:t>.</w:t>
      </w:r>
    </w:p>
    <w:p w:rsidR="005B3E09" w:rsidRDefault="00F11F06" w:rsidP="00A56FFC">
      <w:pPr>
        <w:spacing w:line="360" w:lineRule="auto"/>
        <w:ind w:left="4544" w:firstLine="284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95-200 Pabianice</w:t>
      </w:r>
      <w:r w:rsidR="0002792D">
        <w:rPr>
          <w:rFonts w:ascii="Times New Roman" w:hAnsi="Times New Roman"/>
          <w:b/>
          <w:i/>
        </w:rPr>
        <w:t>,</w:t>
      </w:r>
      <w:r>
        <w:rPr>
          <w:rFonts w:ascii="Times New Roman" w:hAnsi="Times New Roman"/>
          <w:b/>
          <w:i/>
        </w:rPr>
        <w:t xml:space="preserve"> ul. św. Rocha 8</w:t>
      </w:r>
    </w:p>
    <w:p w:rsidR="00F11F06" w:rsidRDefault="00F11F06" w:rsidP="00F11F06">
      <w:pPr>
        <w:ind w:left="4544" w:firstLine="284"/>
        <w:rPr>
          <w:rFonts w:ascii="Times New Roman" w:hAnsi="Times New Roman"/>
          <w:b/>
        </w:rPr>
      </w:pPr>
    </w:p>
    <w:p w:rsidR="005B3E09" w:rsidRDefault="005B3E09" w:rsidP="001352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związku z ogłoszeniem, niniejszym składamy swoja ofertę </w:t>
      </w:r>
      <w:r w:rsidR="00F34030">
        <w:rPr>
          <w:rFonts w:ascii="Times New Roman" w:hAnsi="Times New Roman"/>
        </w:rPr>
        <w:t xml:space="preserve">w postępowaniu prowadzonym </w:t>
      </w:r>
      <w:proofErr w:type="spellStart"/>
      <w:r w:rsidR="00F34030">
        <w:rPr>
          <w:rFonts w:ascii="Times New Roman" w:hAnsi="Times New Roman"/>
        </w:rPr>
        <w:t>pn</w:t>
      </w:r>
      <w:proofErr w:type="spellEnd"/>
      <w:r>
        <w:rPr>
          <w:rFonts w:ascii="Times New Roman" w:hAnsi="Times New Roman"/>
        </w:rPr>
        <w:t xml:space="preserve">: </w:t>
      </w:r>
    </w:p>
    <w:p w:rsidR="005B3E09" w:rsidRDefault="005B3E09">
      <w:pPr>
        <w:jc w:val="center"/>
        <w:rPr>
          <w:rFonts w:ascii="Times New Roman" w:hAnsi="Times New Roman"/>
          <w:b/>
          <w:i/>
        </w:rPr>
      </w:pPr>
    </w:p>
    <w:p w:rsidR="006B38E1" w:rsidRPr="001E03E1" w:rsidRDefault="006B38E1" w:rsidP="00223BF4">
      <w:pPr>
        <w:pStyle w:val="Tekstpodstawowywcity"/>
        <w:spacing w:line="360" w:lineRule="auto"/>
        <w:ind w:left="0" w:firstLine="0"/>
        <w:jc w:val="center"/>
        <w:rPr>
          <w:rFonts w:ascii="Times New Roman" w:hAnsi="Times New Roman"/>
          <w:b/>
          <w:szCs w:val="28"/>
        </w:rPr>
      </w:pPr>
      <w:r w:rsidRPr="001E03E1">
        <w:rPr>
          <w:rFonts w:ascii="Times New Roman" w:hAnsi="Times New Roman"/>
          <w:b/>
          <w:szCs w:val="28"/>
        </w:rPr>
        <w:t xml:space="preserve">DOSTAWA I MONTAŻ TECHNOLOGII WĘZŁÓW CIEPLNYCH </w:t>
      </w:r>
    </w:p>
    <w:p w:rsidR="000B6DF7" w:rsidRDefault="000B6DF7" w:rsidP="000B6DF7">
      <w:pPr>
        <w:pStyle w:val="Tekstpodstawowy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w</w:t>
      </w:r>
      <w:proofErr w:type="gramEnd"/>
      <w:r>
        <w:rPr>
          <w:rFonts w:ascii="Times New Roman" w:hAnsi="Times New Roman"/>
          <w:szCs w:val="24"/>
        </w:rPr>
        <w:t xml:space="preserve"> zakresie zgodnym z wymaganiami zawartymi w specyfikacji istotnych warunków zamówienia, a w szczególności w zakresie zgodnym z dokumentacją techniczną, specyfikacją techniczną wykonania i odbioru robót budowlanych oraz kosztorysem ofertowym stanowiącym element przedmiotowej oferty</w:t>
      </w:r>
    </w:p>
    <w:p w:rsidR="005F2E52" w:rsidRPr="005F2E52" w:rsidRDefault="005F2E52" w:rsidP="005F2E52">
      <w:pPr>
        <w:tabs>
          <w:tab w:val="left" w:pos="284"/>
        </w:tabs>
        <w:ind w:left="283" w:hanging="283"/>
        <w:jc w:val="both"/>
        <w:rPr>
          <w:rFonts w:ascii="Times New Roman" w:hAnsi="Times New Roman"/>
          <w:sz w:val="16"/>
          <w:szCs w:val="16"/>
        </w:rPr>
      </w:pPr>
    </w:p>
    <w:p w:rsidR="005B3E09" w:rsidRDefault="00223BF4" w:rsidP="00223BF4">
      <w:pPr>
        <w:tabs>
          <w:tab w:val="left" w:pos="284"/>
        </w:tabs>
        <w:spacing w:line="360" w:lineRule="auto"/>
        <w:ind w:left="283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Oferujemy realizację prac </w:t>
      </w:r>
      <w:r w:rsidR="003F136C" w:rsidRPr="00B55990">
        <w:rPr>
          <w:rFonts w:ascii="Times New Roman" w:hAnsi="Times New Roman"/>
          <w:b/>
        </w:rPr>
        <w:t>cenę brutto</w:t>
      </w:r>
      <w:r w:rsidR="0002792D">
        <w:rPr>
          <w:rFonts w:ascii="Times New Roman" w:hAnsi="Times New Roman"/>
          <w:b/>
        </w:rPr>
        <w:t xml:space="preserve"> </w:t>
      </w:r>
      <w:r w:rsidR="003F136C" w:rsidRPr="00732FD9">
        <w:rPr>
          <w:rFonts w:ascii="Times New Roman" w:hAnsi="Times New Roman"/>
          <w:sz w:val="16"/>
          <w:szCs w:val="16"/>
        </w:rPr>
        <w:t>………………………</w:t>
      </w:r>
      <w:r w:rsidR="00732FD9">
        <w:rPr>
          <w:rFonts w:ascii="Times New Roman" w:hAnsi="Times New Roman"/>
          <w:sz w:val="16"/>
          <w:szCs w:val="16"/>
        </w:rPr>
        <w:t>……</w:t>
      </w:r>
      <w:r w:rsidR="003F136C" w:rsidRPr="00732FD9">
        <w:rPr>
          <w:rFonts w:ascii="Times New Roman" w:hAnsi="Times New Roman"/>
          <w:sz w:val="16"/>
          <w:szCs w:val="16"/>
        </w:rPr>
        <w:t>…….</w:t>
      </w:r>
      <w:r w:rsidR="0002792D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="003F136C">
        <w:rPr>
          <w:rFonts w:ascii="Times New Roman" w:hAnsi="Times New Roman"/>
        </w:rPr>
        <w:t>zł</w:t>
      </w:r>
      <w:proofErr w:type="gramEnd"/>
    </w:p>
    <w:p w:rsidR="005B3E09" w:rsidRPr="00B55990" w:rsidRDefault="005B3E09" w:rsidP="0002792D">
      <w:pPr>
        <w:spacing w:before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r w:rsidRPr="00B55990">
        <w:rPr>
          <w:rFonts w:ascii="Times New Roman" w:hAnsi="Times New Roman"/>
          <w:b/>
        </w:rPr>
        <w:t xml:space="preserve">słownie </w:t>
      </w:r>
      <w:proofErr w:type="gramStart"/>
      <w:r w:rsidRPr="00B55990">
        <w:rPr>
          <w:rFonts w:ascii="Times New Roman" w:hAnsi="Times New Roman"/>
          <w:b/>
        </w:rPr>
        <w:t>brutto</w:t>
      </w:r>
      <w:r>
        <w:rPr>
          <w:rFonts w:ascii="Times New Roman" w:hAnsi="Times New Roman"/>
          <w:sz w:val="22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6"/>
        </w:rPr>
        <w:t>................................................</w:t>
      </w:r>
      <w:proofErr w:type="gramEnd"/>
      <w:r>
        <w:rPr>
          <w:rFonts w:ascii="Times New Roman" w:hAnsi="Times New Roman"/>
          <w:sz w:val="16"/>
        </w:rPr>
        <w:t>...................................................................................................................</w:t>
      </w:r>
      <w:r>
        <w:rPr>
          <w:rFonts w:ascii="Times New Roman" w:hAnsi="Times New Roman"/>
        </w:rPr>
        <w:t xml:space="preserve"> </w:t>
      </w:r>
      <w:proofErr w:type="gramStart"/>
      <w:r w:rsidRPr="003F136C">
        <w:rPr>
          <w:rFonts w:ascii="Times New Roman" w:hAnsi="Times New Roman"/>
        </w:rPr>
        <w:t>zł</w:t>
      </w:r>
      <w:proofErr w:type="gramEnd"/>
      <w:r>
        <w:rPr>
          <w:rFonts w:ascii="Times New Roman" w:hAnsi="Times New Roman"/>
          <w:b/>
        </w:rPr>
        <w:t>)</w:t>
      </w:r>
    </w:p>
    <w:p w:rsidR="005B3E09" w:rsidRDefault="005B3E09">
      <w:p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w</w:t>
      </w:r>
      <w:proofErr w:type="gramEnd"/>
      <w:r>
        <w:rPr>
          <w:rFonts w:ascii="Times New Roman" w:hAnsi="Times New Roman"/>
        </w:rPr>
        <w:t xml:space="preserve"> tym:</w:t>
      </w:r>
    </w:p>
    <w:p w:rsidR="005B3E09" w:rsidRDefault="005B3E09">
      <w:pPr>
        <w:spacing w:before="36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</w:t>
      </w:r>
      <w:proofErr w:type="gramStart"/>
      <w:r>
        <w:rPr>
          <w:rFonts w:ascii="Times New Roman" w:hAnsi="Times New Roman"/>
        </w:rPr>
        <w:t xml:space="preserve">netto </w:t>
      </w:r>
      <w:r>
        <w:rPr>
          <w:rFonts w:ascii="Times New Roman" w:hAnsi="Times New Roman"/>
          <w:sz w:val="16"/>
        </w:rPr>
        <w:t>.................................................</w:t>
      </w:r>
      <w:proofErr w:type="gramEnd"/>
      <w:r>
        <w:rPr>
          <w:rFonts w:ascii="Times New Roman" w:hAnsi="Times New Roman"/>
          <w:sz w:val="16"/>
        </w:rPr>
        <w:t>...................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zł</w:t>
      </w:r>
      <w:proofErr w:type="gramEnd"/>
      <w:r>
        <w:rPr>
          <w:rFonts w:ascii="Times New Roman" w:hAnsi="Times New Roman"/>
        </w:rPr>
        <w:t xml:space="preserve">   </w:t>
      </w:r>
    </w:p>
    <w:p w:rsidR="005B3E09" w:rsidRDefault="005B3E09">
      <w:pPr>
        <w:spacing w:before="36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(słownie </w:t>
      </w:r>
      <w:proofErr w:type="gramStart"/>
      <w:r>
        <w:rPr>
          <w:rFonts w:ascii="Times New Roman" w:hAnsi="Times New Roman"/>
        </w:rPr>
        <w:t>netto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6"/>
        </w:rPr>
        <w:t>................................................</w:t>
      </w:r>
      <w:proofErr w:type="gramEnd"/>
      <w:r>
        <w:rPr>
          <w:rFonts w:ascii="Times New Roman" w:hAnsi="Times New Roman"/>
          <w:sz w:val="16"/>
        </w:rPr>
        <w:t>...................................................................................................................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zł</w:t>
      </w:r>
      <w:proofErr w:type="gramEnd"/>
      <w:r>
        <w:rPr>
          <w:rFonts w:ascii="Times New Roman" w:hAnsi="Times New Roman"/>
        </w:rPr>
        <w:t>)</w:t>
      </w:r>
    </w:p>
    <w:p w:rsidR="005B3E09" w:rsidRDefault="005B3E09">
      <w:pPr>
        <w:spacing w:before="36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podatek Vat według </w:t>
      </w:r>
      <w:proofErr w:type="gramStart"/>
      <w:r>
        <w:rPr>
          <w:rFonts w:ascii="Times New Roman" w:hAnsi="Times New Roman"/>
        </w:rPr>
        <w:t xml:space="preserve">stawki  </w:t>
      </w:r>
      <w:r>
        <w:rPr>
          <w:rFonts w:ascii="Times New Roman" w:hAnsi="Times New Roman"/>
          <w:sz w:val="16"/>
        </w:rPr>
        <w:t>.....</w:t>
      </w:r>
      <w:r w:rsidR="00223BF4">
        <w:rPr>
          <w:rFonts w:ascii="Times New Roman" w:hAnsi="Times New Roman"/>
          <w:sz w:val="16"/>
        </w:rPr>
        <w:t>.......................</w:t>
      </w:r>
      <w:r>
        <w:rPr>
          <w:rFonts w:ascii="Times New Roman" w:hAnsi="Times New Roman"/>
          <w:sz w:val="16"/>
        </w:rPr>
        <w:t xml:space="preserve">....... </w:t>
      </w:r>
      <w:r>
        <w:rPr>
          <w:rFonts w:ascii="Times New Roman" w:hAnsi="Times New Roman"/>
        </w:rPr>
        <w:t xml:space="preserve">% </w:t>
      </w:r>
      <w:proofErr w:type="gramEnd"/>
      <w:r>
        <w:rPr>
          <w:rFonts w:ascii="Times New Roman" w:hAnsi="Times New Roman"/>
        </w:rPr>
        <w:t xml:space="preserve">w </w:t>
      </w:r>
      <w:proofErr w:type="gramStart"/>
      <w:r>
        <w:rPr>
          <w:rFonts w:ascii="Times New Roman" w:hAnsi="Times New Roman"/>
        </w:rPr>
        <w:t>kwocie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16"/>
        </w:rPr>
        <w:t>...........................</w:t>
      </w:r>
      <w:r w:rsidR="00223BF4">
        <w:rPr>
          <w:rFonts w:ascii="Times New Roman" w:hAnsi="Times New Roman"/>
          <w:sz w:val="16"/>
        </w:rPr>
        <w:t>......................</w:t>
      </w:r>
      <w:proofErr w:type="gramEnd"/>
      <w:r w:rsidR="00223BF4">
        <w:rPr>
          <w:rFonts w:ascii="Times New Roman" w:hAnsi="Times New Roman"/>
          <w:sz w:val="16"/>
        </w:rPr>
        <w:t>...</w:t>
      </w:r>
      <w:r>
        <w:rPr>
          <w:rFonts w:ascii="Times New Roman" w:hAnsi="Times New Roman"/>
          <w:sz w:val="16"/>
        </w:rPr>
        <w:t>.............................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zł</w:t>
      </w:r>
      <w:proofErr w:type="gramEnd"/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</w:rPr>
        <w:t xml:space="preserve">  </w:t>
      </w:r>
    </w:p>
    <w:p w:rsidR="0002792D" w:rsidRPr="005F1A56" w:rsidRDefault="005B3E09" w:rsidP="005F1A56">
      <w:pPr>
        <w:spacing w:before="36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(słownie podatek </w:t>
      </w:r>
      <w:proofErr w:type="gramStart"/>
      <w:r>
        <w:rPr>
          <w:rFonts w:ascii="Times New Roman" w:hAnsi="Times New Roman"/>
        </w:rPr>
        <w:t xml:space="preserve">Vat: </w:t>
      </w:r>
      <w:r>
        <w:rPr>
          <w:rFonts w:ascii="Times New Roman" w:hAnsi="Times New Roman"/>
          <w:sz w:val="16"/>
        </w:rPr>
        <w:t>................................................</w:t>
      </w:r>
      <w:proofErr w:type="gramEnd"/>
      <w:r>
        <w:rPr>
          <w:rFonts w:ascii="Times New Roman" w:hAnsi="Times New Roman"/>
          <w:sz w:val="16"/>
        </w:rPr>
        <w:t>..........................................................</w:t>
      </w:r>
      <w:r w:rsidR="00390D4E">
        <w:rPr>
          <w:rFonts w:ascii="Times New Roman" w:hAnsi="Times New Roman"/>
          <w:sz w:val="16"/>
        </w:rPr>
        <w:t>..............................</w:t>
      </w:r>
      <w:r>
        <w:rPr>
          <w:rFonts w:ascii="Times New Roman" w:hAnsi="Times New Roman"/>
          <w:sz w:val="16"/>
        </w:rPr>
        <w:t>.........................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zł</w:t>
      </w:r>
      <w:proofErr w:type="gramEnd"/>
      <w:r>
        <w:rPr>
          <w:rFonts w:ascii="Times New Roman" w:hAnsi="Times New Roman"/>
        </w:rPr>
        <w:t>)</w:t>
      </w:r>
    </w:p>
    <w:p w:rsidR="00F34030" w:rsidRDefault="00F34030" w:rsidP="00F34030">
      <w:pPr>
        <w:tabs>
          <w:tab w:val="left" w:pos="2268"/>
        </w:tabs>
        <w:jc w:val="both"/>
        <w:rPr>
          <w:rFonts w:ascii="Times New Roman" w:hAnsi="Times New Roman"/>
          <w:b/>
        </w:rPr>
      </w:pPr>
    </w:p>
    <w:p w:rsidR="005B3E09" w:rsidRDefault="005B3E09" w:rsidP="008D6FE3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Deklarujemy</w:t>
      </w:r>
      <w:r w:rsidR="00732FD9">
        <w:rPr>
          <w:rFonts w:ascii="Times New Roman" w:hAnsi="Times New Roman"/>
        </w:rPr>
        <w:t xml:space="preserve">, iż wszystkie prace wykonamy </w:t>
      </w:r>
      <w:r w:rsidR="001D3BD4">
        <w:rPr>
          <w:rFonts w:ascii="Times New Roman" w:hAnsi="Times New Roman"/>
        </w:rPr>
        <w:t>zgodnie z warunkami wskazanymi w</w:t>
      </w:r>
      <w:r w:rsidR="00A56FFC">
        <w:rPr>
          <w:rFonts w:ascii="Times New Roman" w:hAnsi="Times New Roman"/>
        </w:rPr>
        <w:t xml:space="preserve"> S</w:t>
      </w:r>
      <w:r w:rsidR="00375CA9" w:rsidRPr="00375CA9">
        <w:rPr>
          <w:rFonts w:ascii="Times New Roman" w:hAnsi="Times New Roman"/>
        </w:rPr>
        <w:t xml:space="preserve">pecyfikacji </w:t>
      </w:r>
      <w:r w:rsidR="00A56FFC">
        <w:rPr>
          <w:rFonts w:ascii="Times New Roman" w:hAnsi="Times New Roman"/>
        </w:rPr>
        <w:t>Istotnych Warunków Z</w:t>
      </w:r>
      <w:r w:rsidR="00375CA9" w:rsidRPr="00375CA9">
        <w:rPr>
          <w:rFonts w:ascii="Times New Roman" w:hAnsi="Times New Roman"/>
        </w:rPr>
        <w:t>amówienia</w:t>
      </w:r>
      <w:r w:rsidR="00375CA9">
        <w:rPr>
          <w:rFonts w:ascii="Times New Roman" w:hAnsi="Times New Roman"/>
        </w:rPr>
        <w:t xml:space="preserve"> oraz Specyfikacjach</w:t>
      </w:r>
      <w:r w:rsidR="001D3BD4">
        <w:rPr>
          <w:rFonts w:ascii="Times New Roman" w:hAnsi="Times New Roman"/>
        </w:rPr>
        <w:t xml:space="preserve"> techniczn</w:t>
      </w:r>
      <w:r w:rsidR="00375CA9">
        <w:rPr>
          <w:rFonts w:ascii="Times New Roman" w:hAnsi="Times New Roman"/>
        </w:rPr>
        <w:t>ych wykonania i odbioru robót budowlanych</w:t>
      </w:r>
      <w:r w:rsidR="001D3BD4">
        <w:rPr>
          <w:rFonts w:ascii="Times New Roman" w:hAnsi="Times New Roman"/>
        </w:rPr>
        <w:t>.</w:t>
      </w:r>
    </w:p>
    <w:p w:rsidR="005B3E09" w:rsidRDefault="005B3E09" w:rsidP="0002792D">
      <w:pPr>
        <w:tabs>
          <w:tab w:val="left" w:pos="284"/>
        </w:tabs>
        <w:ind w:left="284" w:hanging="284"/>
        <w:jc w:val="both"/>
        <w:rPr>
          <w:rFonts w:ascii="Times New Roman" w:hAnsi="Times New Roman"/>
          <w:b/>
        </w:rPr>
      </w:pPr>
    </w:p>
    <w:p w:rsidR="005B3E09" w:rsidRDefault="005B3E09" w:rsidP="008D6FE3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że zapoznaliśmy się z Specyfikacją Istotnych Warunków Zamówienia.</w:t>
      </w:r>
    </w:p>
    <w:p w:rsidR="005F1A56" w:rsidRDefault="005F1A56" w:rsidP="005F1A56">
      <w:pPr>
        <w:tabs>
          <w:tab w:val="left" w:pos="284"/>
        </w:tabs>
        <w:jc w:val="both"/>
        <w:rPr>
          <w:rFonts w:ascii="Times New Roman" w:hAnsi="Times New Roman"/>
        </w:rPr>
      </w:pPr>
    </w:p>
    <w:p w:rsidR="005B3E09" w:rsidRDefault="005B3E09" w:rsidP="008D6FE3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że uważamy się za związanych niniejszą ofertą na czas wskazany w Specyfikacji Istotnych Warunków Zamówienia.</w:t>
      </w:r>
    </w:p>
    <w:p w:rsidR="005B3E09" w:rsidRDefault="005B3E09" w:rsidP="0002792D">
      <w:pPr>
        <w:tabs>
          <w:tab w:val="left" w:pos="284"/>
        </w:tabs>
        <w:ind w:left="284" w:hanging="284"/>
        <w:jc w:val="both"/>
        <w:rPr>
          <w:rFonts w:ascii="Times New Roman" w:hAnsi="Times New Roman"/>
          <w:b/>
        </w:rPr>
      </w:pPr>
    </w:p>
    <w:p w:rsidR="006B50BB" w:rsidRDefault="005B3E09" w:rsidP="008D6FE3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że zawarty w Specyfikacji Istotnych Warunków Zamówienia projekt umowy został przez nas zaakceptowany i zobowiązujemy się, w przypadku przyznania nam zamówienia, do zawarcia umowy na wyżej wymienionych warunkach, w miejscu i terminie wyznaczonym przez Zamawiającego</w:t>
      </w:r>
      <w:r w:rsidR="00375CA9">
        <w:rPr>
          <w:rFonts w:ascii="Times New Roman" w:hAnsi="Times New Roman"/>
        </w:rPr>
        <w:t>, wnosząc uprzednio zabezpieczenie należytego wykonania umowy</w:t>
      </w:r>
      <w:r>
        <w:rPr>
          <w:rFonts w:ascii="Times New Roman" w:hAnsi="Times New Roman"/>
        </w:rPr>
        <w:t>.</w:t>
      </w:r>
    </w:p>
    <w:p w:rsidR="00326591" w:rsidRDefault="00326591" w:rsidP="0002792D">
      <w:pPr>
        <w:tabs>
          <w:tab w:val="left" w:pos="284"/>
        </w:tabs>
        <w:jc w:val="both"/>
        <w:rPr>
          <w:rFonts w:ascii="Times New Roman" w:hAnsi="Times New Roman"/>
        </w:rPr>
      </w:pPr>
    </w:p>
    <w:p w:rsidR="00265D76" w:rsidRPr="00223BF4" w:rsidRDefault="006370FC" w:rsidP="00223BF4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Oświadczamy, ze akceptujemy minimalny wymagany okres gwarancji na wykonane prace.</w:t>
      </w:r>
      <w:r w:rsidR="005525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Proponujemy dodatkowo jego wydłużenie o</w:t>
      </w:r>
      <w:r w:rsidR="00223BF4">
        <w:rPr>
          <w:rFonts w:ascii="Times New Roman" w:hAnsi="Times New Roman"/>
        </w:rPr>
        <w:t xml:space="preserve"> </w:t>
      </w:r>
      <w:r w:rsidR="00265D76" w:rsidRPr="00223BF4">
        <w:rPr>
          <w:rFonts w:ascii="Times New Roman" w:hAnsi="Times New Roman"/>
          <w:sz w:val="16"/>
          <w:szCs w:val="16"/>
        </w:rPr>
        <w:t>……………………</w:t>
      </w:r>
      <w:r w:rsidR="00265D76" w:rsidRPr="00223BF4">
        <w:rPr>
          <w:rFonts w:ascii="Times New Roman" w:hAnsi="Times New Roman"/>
          <w:szCs w:val="24"/>
        </w:rPr>
        <w:t xml:space="preserve"> m-</w:t>
      </w:r>
      <w:proofErr w:type="spellStart"/>
      <w:r w:rsidR="00265D76" w:rsidRPr="00223BF4">
        <w:rPr>
          <w:rFonts w:ascii="Times New Roman" w:hAnsi="Times New Roman"/>
          <w:szCs w:val="24"/>
        </w:rPr>
        <w:t>cy</w:t>
      </w:r>
      <w:proofErr w:type="spellEnd"/>
      <w:r w:rsidR="00265D76" w:rsidRPr="00223BF4">
        <w:rPr>
          <w:rFonts w:ascii="Times New Roman" w:hAnsi="Times New Roman"/>
          <w:szCs w:val="24"/>
        </w:rPr>
        <w:t xml:space="preserve"> </w:t>
      </w:r>
      <w:r w:rsidR="00265D76" w:rsidRPr="00223BF4">
        <w:rPr>
          <w:rFonts w:ascii="Times New Roman" w:hAnsi="Times New Roman"/>
          <w:sz w:val="20"/>
        </w:rPr>
        <w:t>(wpisać w przypadku wydłużonego okresu gwarancyjnego)</w:t>
      </w:r>
      <w:r w:rsidR="00265D76" w:rsidRPr="00223BF4">
        <w:rPr>
          <w:rFonts w:ascii="Times New Roman" w:hAnsi="Times New Roman"/>
          <w:szCs w:val="24"/>
        </w:rPr>
        <w:t>.</w:t>
      </w:r>
    </w:p>
    <w:p w:rsidR="005F1A56" w:rsidRDefault="005F1A56" w:rsidP="005F1A56">
      <w:pPr>
        <w:tabs>
          <w:tab w:val="left" w:pos="284"/>
        </w:tabs>
        <w:jc w:val="both"/>
        <w:rPr>
          <w:rFonts w:ascii="Times New Roman" w:hAnsi="Times New Roman"/>
        </w:rPr>
      </w:pPr>
    </w:p>
    <w:p w:rsidR="005B3E09" w:rsidRDefault="005B3E09" w:rsidP="00265D76">
      <w:pPr>
        <w:numPr>
          <w:ilvl w:val="0"/>
          <w:numId w:val="9"/>
        </w:numPr>
        <w:tabs>
          <w:tab w:val="clear" w:pos="0"/>
          <w:tab w:val="left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Deklarujemy wykonywanie p</w:t>
      </w:r>
      <w:r w:rsidR="00375CA9">
        <w:rPr>
          <w:rFonts w:ascii="Times New Roman" w:hAnsi="Times New Roman"/>
        </w:rPr>
        <w:t>rzedmiotu zamówienia w terminach wynikających</w:t>
      </w:r>
      <w:r>
        <w:rPr>
          <w:rFonts w:ascii="Times New Roman" w:hAnsi="Times New Roman"/>
        </w:rPr>
        <w:t xml:space="preserve"> ze Specyfikacji Istotnych Warunków Zamówienia.</w:t>
      </w:r>
    </w:p>
    <w:p w:rsidR="005B3E09" w:rsidRDefault="005B3E09" w:rsidP="00265D76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Akceptujemy wymagany termin </w:t>
      </w:r>
      <w:r w:rsidR="00552549">
        <w:rPr>
          <w:rFonts w:ascii="Times New Roman" w:hAnsi="Times New Roman"/>
        </w:rPr>
        <w:t xml:space="preserve">i sposoby </w:t>
      </w:r>
      <w:r>
        <w:rPr>
          <w:rFonts w:ascii="Times New Roman" w:hAnsi="Times New Roman"/>
        </w:rPr>
        <w:t xml:space="preserve">płatności.  </w:t>
      </w:r>
    </w:p>
    <w:p w:rsidR="005B3E09" w:rsidRDefault="005B3E09" w:rsidP="00427630">
      <w:pPr>
        <w:tabs>
          <w:tab w:val="left" w:pos="-1077"/>
          <w:tab w:val="left" w:pos="284"/>
        </w:tabs>
        <w:ind w:left="284" w:hanging="284"/>
        <w:rPr>
          <w:rFonts w:ascii="Times New Roman" w:hAnsi="Times New Roman"/>
          <w:b/>
        </w:rPr>
      </w:pPr>
    </w:p>
    <w:p w:rsidR="005B3E09" w:rsidRDefault="005B3E09" w:rsidP="00265D76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Wyznaczoną osobą odpowiedzialną za prowadzenie prac będzie: </w:t>
      </w:r>
    </w:p>
    <w:p w:rsidR="005B3E09" w:rsidRDefault="005B3E09" w:rsidP="00427630">
      <w:pPr>
        <w:tabs>
          <w:tab w:val="left" w:pos="284"/>
          <w:tab w:val="left" w:pos="766"/>
        </w:tabs>
        <w:spacing w:before="360"/>
        <w:ind w:left="284" w:hanging="284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 w:rsidR="00754AAB">
        <w:rPr>
          <w:rFonts w:ascii="Times New Roman" w:hAnsi="Times New Roman"/>
          <w:sz w:val="16"/>
        </w:rPr>
        <w:t>........</w:t>
      </w:r>
    </w:p>
    <w:p w:rsidR="005B3E09" w:rsidRDefault="005B3E09" w:rsidP="004B56F7">
      <w:pPr>
        <w:tabs>
          <w:tab w:val="left" w:pos="426"/>
        </w:tabs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sz w:val="16"/>
        </w:rPr>
        <w:t>(należy podać Imię i Nazwisko, adres</w:t>
      </w:r>
      <w:r w:rsidR="008028B6">
        <w:rPr>
          <w:rFonts w:ascii="Times New Roman" w:hAnsi="Times New Roman"/>
          <w:sz w:val="16"/>
        </w:rPr>
        <w:t>, telefon</w:t>
      </w:r>
      <w:r>
        <w:rPr>
          <w:rFonts w:ascii="Times New Roman" w:hAnsi="Times New Roman"/>
          <w:sz w:val="16"/>
        </w:rPr>
        <w:t>)</w:t>
      </w:r>
      <w:r>
        <w:rPr>
          <w:rFonts w:ascii="Times New Roman" w:hAnsi="Times New Roman"/>
          <w:b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br/>
      </w:r>
    </w:p>
    <w:p w:rsidR="00BD5B86" w:rsidRDefault="00BD5B86" w:rsidP="004B56F7">
      <w:pPr>
        <w:tabs>
          <w:tab w:val="left" w:pos="426"/>
        </w:tabs>
        <w:jc w:val="center"/>
        <w:rPr>
          <w:rFonts w:ascii="Times New Roman" w:hAnsi="Times New Roman"/>
          <w:b/>
          <w:sz w:val="16"/>
        </w:rPr>
      </w:pPr>
    </w:p>
    <w:p w:rsidR="005B3E09" w:rsidRDefault="005B3E09" w:rsidP="00265D76">
      <w:pPr>
        <w:numPr>
          <w:ilvl w:val="0"/>
          <w:numId w:val="9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Załącznikami do niniejszej oferty są*: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  <w:sz w:val="20"/>
        </w:rPr>
        <w:t>* wszelkie dokumenty, zaświadczenia i oświa</w:t>
      </w:r>
      <w:r w:rsidR="000316EA">
        <w:rPr>
          <w:rFonts w:ascii="Times New Roman" w:hAnsi="Times New Roman"/>
          <w:i/>
          <w:sz w:val="20"/>
        </w:rPr>
        <w:t xml:space="preserve">dczenia wskazane w rozdziale </w:t>
      </w:r>
      <w:proofErr w:type="gramStart"/>
      <w:r w:rsidR="0002792D">
        <w:rPr>
          <w:rFonts w:ascii="Times New Roman" w:hAnsi="Times New Roman"/>
          <w:i/>
          <w:sz w:val="20"/>
        </w:rPr>
        <w:t xml:space="preserve">III </w:t>
      </w:r>
      <w:r>
        <w:rPr>
          <w:rFonts w:ascii="Times New Roman" w:hAnsi="Times New Roman"/>
          <w:i/>
          <w:sz w:val="20"/>
        </w:rPr>
        <w:t xml:space="preserve"> SIWZ</w:t>
      </w:r>
      <w:proofErr w:type="gramEnd"/>
      <w:r>
        <w:rPr>
          <w:rFonts w:ascii="Times New Roman" w:hAnsi="Times New Roman"/>
          <w:i/>
          <w:sz w:val="20"/>
        </w:rPr>
        <w:t>.</w:t>
      </w:r>
      <w:r>
        <w:rPr>
          <w:rFonts w:ascii="Times New Roman" w:hAnsi="Times New Roman"/>
          <w:b/>
          <w:sz w:val="20"/>
        </w:rPr>
        <w:br/>
      </w:r>
      <w:r>
        <w:rPr>
          <w:rFonts w:ascii="Times New Roman" w:hAnsi="Times New Roman"/>
          <w:b/>
        </w:rPr>
        <w:br/>
      </w:r>
    </w:p>
    <w:p w:rsidR="00C86FF1" w:rsidRDefault="00C86FF1" w:rsidP="00C86FF1">
      <w:pPr>
        <w:rPr>
          <w:rFonts w:ascii="Times New Roman" w:hAnsi="Times New Roman"/>
          <w:b/>
        </w:rPr>
      </w:pPr>
    </w:p>
    <w:p w:rsidR="00C86FF1" w:rsidRPr="00552549" w:rsidRDefault="00C86FF1" w:rsidP="00C86FF1">
      <w:pPr>
        <w:rPr>
          <w:rFonts w:ascii="Times New Roman" w:hAnsi="Times New Roman"/>
        </w:rPr>
      </w:pPr>
    </w:p>
    <w:p w:rsidR="005B3E09" w:rsidRPr="00552549" w:rsidRDefault="005B3E09">
      <w:pPr>
        <w:ind w:right="226"/>
        <w:jc w:val="right"/>
        <w:rPr>
          <w:rFonts w:ascii="Times New Roman" w:hAnsi="Times New Roman"/>
          <w:sz w:val="16"/>
        </w:rPr>
      </w:pPr>
      <w:r w:rsidRPr="00552549">
        <w:rPr>
          <w:rFonts w:ascii="Times New Roman" w:hAnsi="Times New Roman"/>
          <w:sz w:val="16"/>
        </w:rPr>
        <w:t xml:space="preserve">..................................................................................................................................................... </w:t>
      </w:r>
    </w:p>
    <w:p w:rsidR="007E7CD4" w:rsidRDefault="005B3E09" w:rsidP="005F2E26">
      <w:pPr>
        <w:pStyle w:val="Nagwek1"/>
        <w:numPr>
          <w:ilvl w:val="0"/>
          <w:numId w:val="0"/>
        </w:numPr>
        <w:spacing w:before="0"/>
        <w:ind w:left="4260" w:right="227"/>
        <w:rPr>
          <w:rFonts w:ascii="Times New Roman" w:hAnsi="Times New Roman"/>
          <w:b w:val="0"/>
          <w:i/>
          <w:sz w:val="16"/>
          <w:u w:val="none"/>
        </w:rPr>
      </w:pPr>
      <w:r w:rsidRPr="00552549">
        <w:rPr>
          <w:rFonts w:ascii="Times New Roman" w:hAnsi="Times New Roman"/>
          <w:b w:val="0"/>
          <w:i/>
          <w:sz w:val="16"/>
          <w:u w:val="none"/>
        </w:rPr>
        <w:t xml:space="preserve">PODPIS OSOBY UPRAWNIONEJ DO REPREZENTOWANIA </w:t>
      </w:r>
      <w:r w:rsidR="0002792D" w:rsidRPr="00552549">
        <w:rPr>
          <w:rFonts w:ascii="Times New Roman" w:hAnsi="Times New Roman"/>
          <w:b w:val="0"/>
          <w:i/>
          <w:sz w:val="16"/>
          <w:u w:val="none"/>
        </w:rPr>
        <w:t>WYKONAWCY</w:t>
      </w:r>
    </w:p>
    <w:p w:rsidR="007E7CD4" w:rsidRPr="007E7CD4" w:rsidRDefault="007E7CD4" w:rsidP="007E7CD4"/>
    <w:p w:rsidR="007E7CD4" w:rsidRPr="007E7CD4" w:rsidRDefault="007E7CD4" w:rsidP="007E7CD4"/>
    <w:p w:rsidR="007E7CD4" w:rsidRPr="007E7CD4" w:rsidRDefault="007E7CD4" w:rsidP="007E7CD4"/>
    <w:p w:rsidR="007E7CD4" w:rsidRPr="007E7CD4" w:rsidRDefault="007E7CD4" w:rsidP="007E7CD4"/>
    <w:p w:rsidR="007E7CD4" w:rsidRPr="007E7CD4" w:rsidRDefault="007E7CD4" w:rsidP="007E7CD4"/>
    <w:p w:rsidR="007E7CD4" w:rsidRPr="007E7CD4" w:rsidRDefault="007E7CD4" w:rsidP="007E7CD4"/>
    <w:p w:rsidR="007E7CD4" w:rsidRPr="007E7CD4" w:rsidRDefault="007E7CD4" w:rsidP="007E7CD4"/>
    <w:p w:rsidR="007E7CD4" w:rsidRPr="007E7CD4" w:rsidRDefault="007E7CD4" w:rsidP="007E7CD4"/>
    <w:p w:rsidR="007E7CD4" w:rsidRPr="007E7CD4" w:rsidRDefault="007E7CD4" w:rsidP="007E7CD4"/>
    <w:p w:rsidR="007E7CD4" w:rsidRPr="007E7CD4" w:rsidRDefault="007E7CD4" w:rsidP="007E7CD4"/>
    <w:p w:rsidR="007E7CD4" w:rsidRPr="007E7CD4" w:rsidRDefault="007E7CD4" w:rsidP="007E7CD4"/>
    <w:p w:rsidR="007E7CD4" w:rsidRPr="007E7CD4" w:rsidRDefault="007E7CD4" w:rsidP="007E7CD4"/>
    <w:p w:rsidR="007E7CD4" w:rsidRPr="007E7CD4" w:rsidRDefault="007E7CD4" w:rsidP="007E7CD4"/>
    <w:p w:rsidR="007E7CD4" w:rsidRPr="007E7CD4" w:rsidRDefault="007E7CD4" w:rsidP="007E7CD4"/>
    <w:p w:rsidR="007E7CD4" w:rsidRPr="007E7CD4" w:rsidRDefault="007E7CD4" w:rsidP="007E7CD4"/>
    <w:p w:rsidR="007E7CD4" w:rsidRDefault="007E7CD4" w:rsidP="007E7CD4"/>
    <w:p w:rsidR="007E7CD4" w:rsidRDefault="007E7CD4" w:rsidP="007E7CD4">
      <w:pPr>
        <w:tabs>
          <w:tab w:val="left" w:pos="8160"/>
        </w:tabs>
      </w:pPr>
      <w:r>
        <w:tab/>
      </w:r>
    </w:p>
    <w:p w:rsidR="007E7CD4" w:rsidRDefault="007E7CD4" w:rsidP="007E7CD4"/>
    <w:p w:rsidR="005B3E09" w:rsidRPr="007E7CD4" w:rsidRDefault="005B3E09" w:rsidP="007E7CD4">
      <w:pPr>
        <w:sectPr w:rsidR="005B3E09" w:rsidRPr="007E7CD4" w:rsidSect="007E7CD4">
          <w:footerReference w:type="default" r:id="rId8"/>
          <w:footerReference w:type="first" r:id="rId9"/>
          <w:footnotePr>
            <w:pos w:val="beneathText"/>
          </w:footnotePr>
          <w:pgSz w:w="11905" w:h="16837"/>
          <w:pgMar w:top="851" w:right="1134" w:bottom="851" w:left="1134" w:header="709" w:footer="397" w:gutter="0"/>
          <w:cols w:space="708"/>
          <w:titlePg/>
          <w:docGrid w:linePitch="360"/>
        </w:sectPr>
      </w:pPr>
    </w:p>
    <w:p w:rsidR="003F3B4D" w:rsidRPr="00BD5B86" w:rsidRDefault="003F3B4D" w:rsidP="003F3B4D">
      <w:pPr>
        <w:jc w:val="center"/>
        <w:rPr>
          <w:rFonts w:ascii="Times New Roman" w:hAnsi="Times New Roman"/>
          <w:b/>
          <w:i/>
          <w:szCs w:val="24"/>
          <w:u w:val="single"/>
        </w:rPr>
      </w:pPr>
      <w:r w:rsidRPr="00BD5B86">
        <w:rPr>
          <w:rFonts w:ascii="Times New Roman" w:hAnsi="Times New Roman"/>
          <w:b/>
          <w:i/>
          <w:szCs w:val="24"/>
          <w:u w:val="single"/>
        </w:rPr>
        <w:lastRenderedPageBreak/>
        <w:t>OŚWIADCZENIE</w:t>
      </w:r>
    </w:p>
    <w:p w:rsidR="003F3B4D" w:rsidRPr="00BD5B86" w:rsidRDefault="003F3B4D" w:rsidP="003F3B4D">
      <w:pPr>
        <w:rPr>
          <w:rFonts w:ascii="Times New Roman" w:hAnsi="Times New Roman"/>
          <w:szCs w:val="24"/>
        </w:rPr>
      </w:pPr>
    </w:p>
    <w:p w:rsidR="003F3B4D" w:rsidRPr="00BD5B86" w:rsidRDefault="003F3B4D" w:rsidP="003F3B4D">
      <w:pPr>
        <w:rPr>
          <w:rFonts w:ascii="Times New Roman" w:hAnsi="Times New Roman"/>
          <w:szCs w:val="24"/>
        </w:rPr>
      </w:pPr>
    </w:p>
    <w:p w:rsidR="002F771D" w:rsidRPr="00BD5B86" w:rsidRDefault="003F3B4D" w:rsidP="002F771D">
      <w:pPr>
        <w:rPr>
          <w:rFonts w:ascii="Times New Roman" w:hAnsi="Times New Roman"/>
          <w:szCs w:val="24"/>
        </w:rPr>
      </w:pPr>
      <w:r w:rsidRPr="00BD5B86">
        <w:rPr>
          <w:rFonts w:ascii="Times New Roman" w:hAnsi="Times New Roman"/>
          <w:szCs w:val="24"/>
        </w:rPr>
        <w:t xml:space="preserve">Oświadczam(y), że zamówienie na </w:t>
      </w:r>
    </w:p>
    <w:p w:rsidR="002F771D" w:rsidRPr="00BD5B86" w:rsidRDefault="002F771D" w:rsidP="002F771D">
      <w:pPr>
        <w:rPr>
          <w:rFonts w:ascii="Times New Roman" w:hAnsi="Times New Roman"/>
          <w:szCs w:val="24"/>
        </w:rPr>
      </w:pPr>
    </w:p>
    <w:p w:rsidR="006B38E1" w:rsidRPr="001E03E1" w:rsidRDefault="006B38E1" w:rsidP="00223BF4">
      <w:pPr>
        <w:pStyle w:val="Tekstpodstawowywcity"/>
        <w:spacing w:line="360" w:lineRule="auto"/>
        <w:ind w:left="0" w:firstLine="0"/>
        <w:jc w:val="center"/>
        <w:rPr>
          <w:rFonts w:ascii="Times New Roman" w:hAnsi="Times New Roman"/>
          <w:b/>
          <w:szCs w:val="28"/>
        </w:rPr>
      </w:pPr>
      <w:r w:rsidRPr="001E03E1">
        <w:rPr>
          <w:rFonts w:ascii="Times New Roman" w:hAnsi="Times New Roman"/>
          <w:b/>
          <w:szCs w:val="28"/>
        </w:rPr>
        <w:t xml:space="preserve">DOSTAWA I MONTAŻ TECHNOLOGII WĘZŁÓW CIEPLNYCH </w:t>
      </w:r>
    </w:p>
    <w:p w:rsidR="003F3B4D" w:rsidRPr="00BD5B86" w:rsidRDefault="0002792D" w:rsidP="0002792D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BD5B86">
        <w:rPr>
          <w:rFonts w:ascii="Times New Roman" w:hAnsi="Times New Roman"/>
          <w:b/>
          <w:i/>
          <w:szCs w:val="24"/>
        </w:rPr>
        <w:t xml:space="preserve"> </w:t>
      </w:r>
      <w:proofErr w:type="gramStart"/>
      <w:r w:rsidR="003F3B4D" w:rsidRPr="00BD5B86">
        <w:rPr>
          <w:rFonts w:ascii="Times New Roman" w:hAnsi="Times New Roman"/>
          <w:szCs w:val="24"/>
        </w:rPr>
        <w:t>zamierzam</w:t>
      </w:r>
      <w:proofErr w:type="gramEnd"/>
      <w:r w:rsidR="003F3B4D" w:rsidRPr="00BD5B86">
        <w:rPr>
          <w:rFonts w:ascii="Times New Roman" w:hAnsi="Times New Roman"/>
          <w:szCs w:val="24"/>
        </w:rPr>
        <w:t>(y) wykonać</w:t>
      </w:r>
      <w:r w:rsidR="00653641" w:rsidRPr="00BD5B86">
        <w:rPr>
          <w:rFonts w:ascii="Times New Roman" w:hAnsi="Times New Roman"/>
          <w:szCs w:val="24"/>
        </w:rPr>
        <w:t xml:space="preserve"> samodzielnie /</w:t>
      </w:r>
      <w:r w:rsidR="003F3B4D" w:rsidRPr="00BD5B86">
        <w:rPr>
          <w:rFonts w:ascii="Times New Roman" w:hAnsi="Times New Roman"/>
          <w:szCs w:val="24"/>
        </w:rPr>
        <w:t xml:space="preserve"> nie samodzielnie</w:t>
      </w:r>
      <w:r w:rsidR="003F3B4D" w:rsidRPr="00BD5B86">
        <w:rPr>
          <w:rFonts w:ascii="Times New Roman" w:hAnsi="Times New Roman"/>
          <w:b/>
          <w:szCs w:val="24"/>
        </w:rPr>
        <w:t>*.</w:t>
      </w:r>
    </w:p>
    <w:p w:rsidR="003F3B4D" w:rsidRPr="00BD5B86" w:rsidRDefault="00C815EC" w:rsidP="003F3B4D">
      <w:pPr>
        <w:rPr>
          <w:rFonts w:ascii="Times New Roman" w:hAnsi="Times New Roman"/>
          <w:b/>
          <w:szCs w:val="24"/>
        </w:rPr>
      </w:pPr>
      <w:r w:rsidRPr="00BD5B86">
        <w:rPr>
          <w:rFonts w:ascii="Times New Roman" w:hAnsi="Times New Roman"/>
          <w:szCs w:val="24"/>
        </w:rPr>
        <w:t>Naszym p</w:t>
      </w:r>
      <w:r w:rsidR="003F3B4D" w:rsidRPr="00BD5B86">
        <w:rPr>
          <w:rFonts w:ascii="Times New Roman" w:hAnsi="Times New Roman"/>
          <w:szCs w:val="24"/>
        </w:rPr>
        <w:t>odwykonawcą będzie</w:t>
      </w:r>
      <w:r w:rsidR="003F3B4D" w:rsidRPr="00BD5B86">
        <w:rPr>
          <w:rFonts w:ascii="Times New Roman" w:hAnsi="Times New Roman"/>
          <w:b/>
          <w:szCs w:val="24"/>
        </w:rPr>
        <w:t>**:</w:t>
      </w:r>
    </w:p>
    <w:p w:rsidR="00BD5B86" w:rsidRPr="00BD5B86" w:rsidRDefault="00BD5B86" w:rsidP="00BD5B86">
      <w:pPr>
        <w:tabs>
          <w:tab w:val="left" w:pos="2268"/>
        </w:tabs>
        <w:ind w:left="426" w:hanging="426"/>
        <w:jc w:val="both"/>
        <w:rPr>
          <w:rFonts w:ascii="Times New Roman" w:hAnsi="Times New Roman"/>
          <w:b/>
          <w:szCs w:val="24"/>
        </w:rPr>
      </w:pPr>
    </w:p>
    <w:p w:rsidR="003F3B4D" w:rsidRPr="00BD5B86" w:rsidRDefault="003F3B4D" w:rsidP="003F3B4D">
      <w:pPr>
        <w:spacing w:line="360" w:lineRule="auto"/>
        <w:rPr>
          <w:rFonts w:ascii="Times New Roman" w:hAnsi="Times New Roman"/>
          <w:szCs w:val="24"/>
        </w:rPr>
      </w:pPr>
      <w:r w:rsidRPr="00BD5B86">
        <w:rPr>
          <w:rFonts w:ascii="Times New Roman" w:hAnsi="Times New Roman"/>
          <w:szCs w:val="24"/>
        </w:rPr>
        <w:t>1.________________________________________________________________________________</w:t>
      </w:r>
    </w:p>
    <w:p w:rsidR="003F3B4D" w:rsidRPr="00BD5B86" w:rsidRDefault="003F3B4D" w:rsidP="003F3B4D">
      <w:pPr>
        <w:spacing w:line="360" w:lineRule="auto"/>
        <w:rPr>
          <w:rFonts w:ascii="Times New Roman" w:hAnsi="Times New Roman"/>
          <w:szCs w:val="24"/>
        </w:rPr>
      </w:pPr>
      <w:proofErr w:type="gramStart"/>
      <w:r w:rsidRPr="00BD5B86">
        <w:rPr>
          <w:rFonts w:ascii="Times New Roman" w:hAnsi="Times New Roman"/>
          <w:szCs w:val="24"/>
        </w:rPr>
        <w:t>zakres</w:t>
      </w:r>
      <w:proofErr w:type="gramEnd"/>
      <w:r w:rsidRPr="00BD5B86">
        <w:rPr>
          <w:rFonts w:ascii="Times New Roman" w:hAnsi="Times New Roman"/>
          <w:szCs w:val="24"/>
        </w:rPr>
        <w:t>____________________________________________________________________________</w:t>
      </w:r>
    </w:p>
    <w:p w:rsidR="00B66554" w:rsidRPr="00BD5B86" w:rsidRDefault="00B66554" w:rsidP="003F3B4D">
      <w:pPr>
        <w:spacing w:line="360" w:lineRule="auto"/>
        <w:rPr>
          <w:rFonts w:ascii="Times New Roman" w:hAnsi="Times New Roman"/>
          <w:szCs w:val="24"/>
        </w:rPr>
      </w:pPr>
      <w:r w:rsidRPr="00BD5B86">
        <w:rPr>
          <w:rFonts w:ascii="Times New Roman" w:hAnsi="Times New Roman"/>
          <w:szCs w:val="24"/>
        </w:rPr>
        <w:t>_________________________________________________________________________________</w:t>
      </w:r>
    </w:p>
    <w:p w:rsidR="003F3B4D" w:rsidRPr="00BD5B86" w:rsidRDefault="003F3B4D" w:rsidP="003F3B4D">
      <w:pPr>
        <w:spacing w:line="360" w:lineRule="auto"/>
        <w:rPr>
          <w:rFonts w:ascii="Times New Roman" w:hAnsi="Times New Roman"/>
          <w:szCs w:val="24"/>
        </w:rPr>
      </w:pPr>
      <w:r w:rsidRPr="00BD5B86">
        <w:rPr>
          <w:rFonts w:ascii="Times New Roman" w:hAnsi="Times New Roman"/>
          <w:szCs w:val="24"/>
        </w:rPr>
        <w:t>2.________________________________________________________________________________</w:t>
      </w:r>
    </w:p>
    <w:p w:rsidR="003F3B4D" w:rsidRPr="00BD5B86" w:rsidRDefault="003F3B4D" w:rsidP="003F3B4D">
      <w:pPr>
        <w:rPr>
          <w:rFonts w:ascii="Times New Roman" w:hAnsi="Times New Roman"/>
          <w:szCs w:val="24"/>
        </w:rPr>
      </w:pPr>
      <w:proofErr w:type="gramStart"/>
      <w:r w:rsidRPr="00BD5B86">
        <w:rPr>
          <w:rFonts w:ascii="Times New Roman" w:hAnsi="Times New Roman"/>
          <w:szCs w:val="24"/>
        </w:rPr>
        <w:t>zakres</w:t>
      </w:r>
      <w:proofErr w:type="gramEnd"/>
      <w:r w:rsidRPr="00BD5B86">
        <w:rPr>
          <w:rFonts w:ascii="Times New Roman" w:hAnsi="Times New Roman"/>
          <w:szCs w:val="24"/>
        </w:rPr>
        <w:t>____________________________________________________________________________</w:t>
      </w:r>
    </w:p>
    <w:p w:rsidR="00BD5B86" w:rsidRPr="00BD5B86" w:rsidRDefault="00BD5B86" w:rsidP="00BD5B86">
      <w:pPr>
        <w:tabs>
          <w:tab w:val="left" w:pos="2268"/>
        </w:tabs>
        <w:ind w:left="426" w:hanging="426"/>
        <w:jc w:val="both"/>
        <w:rPr>
          <w:rFonts w:ascii="Times New Roman" w:hAnsi="Times New Roman"/>
          <w:b/>
          <w:szCs w:val="24"/>
        </w:rPr>
      </w:pPr>
    </w:p>
    <w:p w:rsidR="003F3B4D" w:rsidRPr="00BD5B86" w:rsidRDefault="003F3B4D" w:rsidP="003F3B4D">
      <w:pPr>
        <w:rPr>
          <w:rFonts w:ascii="Times New Roman" w:hAnsi="Times New Roman"/>
          <w:szCs w:val="24"/>
        </w:rPr>
      </w:pPr>
    </w:p>
    <w:p w:rsidR="00BD5B86" w:rsidRPr="00BD5B86" w:rsidRDefault="00BD5B86" w:rsidP="00BD5B86">
      <w:pPr>
        <w:tabs>
          <w:tab w:val="left" w:pos="2268"/>
        </w:tabs>
        <w:ind w:left="426" w:hanging="426"/>
        <w:jc w:val="both"/>
        <w:rPr>
          <w:rFonts w:ascii="Times New Roman" w:hAnsi="Times New Roman"/>
          <w:b/>
          <w:szCs w:val="24"/>
        </w:rPr>
      </w:pPr>
    </w:p>
    <w:p w:rsidR="003F3B4D" w:rsidRDefault="003F3B4D" w:rsidP="003F3B4D">
      <w:pPr>
        <w:ind w:right="226"/>
        <w:jc w:val="both"/>
        <w:rPr>
          <w:rFonts w:ascii="Times New Roman" w:hAnsi="Times New Roman"/>
          <w:b/>
        </w:rPr>
      </w:pPr>
    </w:p>
    <w:p w:rsidR="00110E4F" w:rsidRDefault="00110E4F" w:rsidP="003F3B4D">
      <w:pPr>
        <w:ind w:right="226"/>
        <w:jc w:val="both"/>
        <w:rPr>
          <w:rFonts w:ascii="Times New Roman" w:hAnsi="Times New Roman"/>
          <w:b/>
        </w:rPr>
      </w:pPr>
    </w:p>
    <w:p w:rsidR="00110E4F" w:rsidRDefault="00110E4F" w:rsidP="003F3B4D">
      <w:pPr>
        <w:ind w:right="226"/>
        <w:jc w:val="both"/>
        <w:rPr>
          <w:rFonts w:ascii="Times New Roman" w:hAnsi="Times New Roman"/>
          <w:b/>
        </w:rPr>
      </w:pPr>
    </w:p>
    <w:p w:rsidR="003F3B4D" w:rsidRPr="00552549" w:rsidRDefault="003F3B4D" w:rsidP="003F3B4D">
      <w:pPr>
        <w:ind w:right="226"/>
        <w:jc w:val="right"/>
        <w:rPr>
          <w:rFonts w:ascii="Times New Roman" w:hAnsi="Times New Roman"/>
          <w:sz w:val="16"/>
        </w:rPr>
      </w:pPr>
      <w:r w:rsidRPr="00552549">
        <w:rPr>
          <w:rFonts w:ascii="Times New Roman" w:hAnsi="Times New Roman"/>
          <w:sz w:val="16"/>
        </w:rPr>
        <w:t xml:space="preserve">..................................................................................................................................................... </w:t>
      </w:r>
    </w:p>
    <w:p w:rsidR="003F3B4D" w:rsidRPr="00552549" w:rsidRDefault="003F3B4D" w:rsidP="00C1776B">
      <w:pPr>
        <w:pStyle w:val="Nagwek1"/>
        <w:numPr>
          <w:ilvl w:val="0"/>
          <w:numId w:val="0"/>
        </w:numPr>
        <w:spacing w:before="0"/>
        <w:ind w:right="227" w:firstLine="4111"/>
        <w:rPr>
          <w:rFonts w:ascii="Times New Roman" w:hAnsi="Times New Roman"/>
          <w:b w:val="0"/>
          <w:i/>
          <w:sz w:val="16"/>
          <w:u w:val="none"/>
        </w:rPr>
      </w:pPr>
      <w:r w:rsidRPr="00552549">
        <w:rPr>
          <w:rFonts w:ascii="Times New Roman" w:hAnsi="Times New Roman"/>
          <w:b w:val="0"/>
          <w:i/>
          <w:sz w:val="16"/>
          <w:u w:val="none"/>
        </w:rPr>
        <w:t xml:space="preserve">  PODPIS OSOBY UPRAWNIONEJ DO REPREZENTOWANIA </w:t>
      </w:r>
      <w:r w:rsidR="00C1776B" w:rsidRPr="00552549">
        <w:rPr>
          <w:rFonts w:ascii="Times New Roman" w:hAnsi="Times New Roman"/>
          <w:b w:val="0"/>
          <w:i/>
          <w:sz w:val="16"/>
          <w:u w:val="none"/>
        </w:rPr>
        <w:t>WYKONAWCY</w:t>
      </w:r>
    </w:p>
    <w:p w:rsidR="00CC7CA7" w:rsidRDefault="00CC7CA7" w:rsidP="003F3B4D">
      <w:pPr>
        <w:rPr>
          <w:rFonts w:ascii="Times New Roman" w:hAnsi="Times New Roman"/>
          <w:b/>
          <w:sz w:val="20"/>
        </w:rPr>
      </w:pPr>
    </w:p>
    <w:p w:rsidR="00CC7CA7" w:rsidRDefault="00CC7CA7" w:rsidP="003F3B4D">
      <w:pPr>
        <w:rPr>
          <w:rFonts w:ascii="Times New Roman" w:hAnsi="Times New Roman"/>
          <w:b/>
          <w:sz w:val="20"/>
        </w:rPr>
      </w:pPr>
    </w:p>
    <w:p w:rsidR="003F3B4D" w:rsidRPr="00C1776B" w:rsidRDefault="003F3B4D" w:rsidP="003F3B4D">
      <w:pPr>
        <w:rPr>
          <w:rFonts w:ascii="Times New Roman" w:hAnsi="Times New Roman"/>
          <w:b/>
          <w:sz w:val="20"/>
        </w:rPr>
      </w:pPr>
      <w:r w:rsidRPr="00C1776B">
        <w:rPr>
          <w:rFonts w:ascii="Times New Roman" w:hAnsi="Times New Roman"/>
          <w:b/>
          <w:sz w:val="20"/>
        </w:rPr>
        <w:t xml:space="preserve">* - </w:t>
      </w:r>
      <w:r w:rsidRPr="00C1776B">
        <w:rPr>
          <w:rFonts w:ascii="Times New Roman" w:hAnsi="Times New Roman"/>
          <w:sz w:val="20"/>
        </w:rPr>
        <w:t>niepotrzebne skreślić</w:t>
      </w:r>
    </w:p>
    <w:p w:rsidR="00390D4E" w:rsidRPr="00D41C4E" w:rsidRDefault="003F3B4D" w:rsidP="003C2392">
      <w:pPr>
        <w:rPr>
          <w:rFonts w:ascii="Times New Roman" w:hAnsi="Times New Roman"/>
          <w:sz w:val="20"/>
        </w:rPr>
      </w:pPr>
      <w:r w:rsidRPr="00C1776B">
        <w:rPr>
          <w:rFonts w:ascii="Times New Roman" w:hAnsi="Times New Roman"/>
          <w:b/>
          <w:sz w:val="20"/>
        </w:rPr>
        <w:t>**</w:t>
      </w:r>
      <w:r w:rsidRPr="00C1776B">
        <w:rPr>
          <w:rFonts w:ascii="Times New Roman" w:hAnsi="Times New Roman"/>
          <w:sz w:val="20"/>
        </w:rPr>
        <w:t xml:space="preserve"> - wypełnić w przypadku niesamodzielnego wykonania zamówienia</w:t>
      </w:r>
    </w:p>
    <w:p w:rsidR="00552549" w:rsidRDefault="00552549" w:rsidP="00552549">
      <w:pPr>
        <w:ind w:left="66"/>
        <w:rPr>
          <w:rFonts w:ascii="Times New Roman" w:hAnsi="Times New Roman"/>
          <w:b/>
        </w:rPr>
      </w:pPr>
    </w:p>
    <w:p w:rsidR="001A4179" w:rsidRDefault="001A4179" w:rsidP="00552549">
      <w:pPr>
        <w:ind w:left="66"/>
        <w:rPr>
          <w:rFonts w:ascii="Times New Roman" w:hAnsi="Times New Roman"/>
          <w:b/>
        </w:rPr>
      </w:pPr>
    </w:p>
    <w:p w:rsidR="00AA6BEA" w:rsidRDefault="00AA6BEA" w:rsidP="00552549">
      <w:pPr>
        <w:ind w:left="66"/>
        <w:rPr>
          <w:rFonts w:ascii="Times New Roman" w:hAnsi="Times New Roman"/>
          <w:b/>
        </w:rPr>
      </w:pPr>
    </w:p>
    <w:p w:rsidR="00AA6BEA" w:rsidRDefault="00AA6BEA" w:rsidP="00552549">
      <w:pPr>
        <w:ind w:left="66"/>
        <w:rPr>
          <w:rFonts w:ascii="Times New Roman" w:hAnsi="Times New Roman"/>
          <w:b/>
        </w:rPr>
      </w:pPr>
    </w:p>
    <w:p w:rsidR="00AA6BEA" w:rsidRDefault="00AA6BEA" w:rsidP="00552549">
      <w:pPr>
        <w:ind w:left="66"/>
        <w:rPr>
          <w:rFonts w:ascii="Times New Roman" w:hAnsi="Times New Roman"/>
          <w:b/>
        </w:rPr>
      </w:pPr>
    </w:p>
    <w:p w:rsidR="00AA6BEA" w:rsidRDefault="00AA6BEA" w:rsidP="00552549">
      <w:pPr>
        <w:ind w:left="66"/>
        <w:rPr>
          <w:rFonts w:ascii="Times New Roman" w:hAnsi="Times New Roman"/>
          <w:b/>
        </w:rPr>
      </w:pPr>
    </w:p>
    <w:p w:rsidR="00AA6BEA" w:rsidRDefault="00AA6BEA" w:rsidP="00552549">
      <w:pPr>
        <w:ind w:left="66"/>
        <w:rPr>
          <w:rFonts w:ascii="Times New Roman" w:hAnsi="Times New Roman"/>
          <w:b/>
        </w:rPr>
      </w:pPr>
    </w:p>
    <w:p w:rsidR="000D4102" w:rsidRDefault="000D4102" w:rsidP="00552549">
      <w:pPr>
        <w:ind w:left="66"/>
        <w:rPr>
          <w:rFonts w:ascii="Times New Roman" w:hAnsi="Times New Roman"/>
          <w:b/>
        </w:rPr>
      </w:pPr>
    </w:p>
    <w:p w:rsidR="006755C4" w:rsidRDefault="006755C4" w:rsidP="00552549">
      <w:pPr>
        <w:ind w:left="66"/>
        <w:rPr>
          <w:rFonts w:ascii="Times New Roman" w:hAnsi="Times New Roman"/>
          <w:b/>
        </w:rPr>
      </w:pPr>
    </w:p>
    <w:p w:rsidR="006755C4" w:rsidRDefault="006755C4" w:rsidP="00552549">
      <w:pPr>
        <w:ind w:left="66"/>
        <w:rPr>
          <w:rFonts w:ascii="Times New Roman" w:hAnsi="Times New Roman"/>
          <w:b/>
        </w:rPr>
      </w:pPr>
    </w:p>
    <w:p w:rsidR="00326591" w:rsidRDefault="00326591" w:rsidP="001E1F42">
      <w:pPr>
        <w:rPr>
          <w:rFonts w:ascii="Times New Roman" w:hAnsi="Times New Roman"/>
          <w:b/>
        </w:rPr>
      </w:pPr>
    </w:p>
    <w:p w:rsidR="009E5C0F" w:rsidRDefault="009E5C0F" w:rsidP="001E1F42">
      <w:pPr>
        <w:rPr>
          <w:rFonts w:ascii="Times New Roman" w:hAnsi="Times New Roman"/>
          <w:b/>
        </w:rPr>
      </w:pPr>
    </w:p>
    <w:p w:rsidR="00223BF4" w:rsidRDefault="00223BF4" w:rsidP="001E1F42">
      <w:pPr>
        <w:rPr>
          <w:rFonts w:ascii="Times New Roman" w:hAnsi="Times New Roman"/>
          <w:b/>
        </w:rPr>
      </w:pPr>
    </w:p>
    <w:p w:rsidR="00223BF4" w:rsidRDefault="00223BF4" w:rsidP="001E1F42">
      <w:pPr>
        <w:rPr>
          <w:rFonts w:ascii="Times New Roman" w:hAnsi="Times New Roman"/>
          <w:b/>
        </w:rPr>
      </w:pPr>
    </w:p>
    <w:p w:rsidR="00223BF4" w:rsidRDefault="00223BF4" w:rsidP="001E1F42">
      <w:pPr>
        <w:rPr>
          <w:rFonts w:ascii="Times New Roman" w:hAnsi="Times New Roman"/>
          <w:b/>
        </w:rPr>
      </w:pPr>
    </w:p>
    <w:p w:rsidR="00223BF4" w:rsidRDefault="00223BF4" w:rsidP="001E1F42">
      <w:pPr>
        <w:rPr>
          <w:rFonts w:ascii="Times New Roman" w:hAnsi="Times New Roman"/>
          <w:b/>
        </w:rPr>
      </w:pPr>
    </w:p>
    <w:p w:rsidR="007E7CD4" w:rsidRDefault="007E7CD4" w:rsidP="001E1F42">
      <w:pPr>
        <w:rPr>
          <w:rFonts w:ascii="Times New Roman" w:hAnsi="Times New Roman"/>
          <w:b/>
        </w:rPr>
        <w:sectPr w:rsidR="007E7CD4" w:rsidSect="007E7CD4">
          <w:footnotePr>
            <w:pos w:val="beneathText"/>
          </w:footnotePr>
          <w:pgSz w:w="11905" w:h="16837"/>
          <w:pgMar w:top="851" w:right="1134" w:bottom="851" w:left="1134" w:header="709" w:footer="397" w:gutter="0"/>
          <w:cols w:space="708"/>
          <w:docGrid w:linePitch="360"/>
        </w:sectPr>
      </w:pPr>
    </w:p>
    <w:p w:rsidR="004E77E1" w:rsidRDefault="004E77E1" w:rsidP="00A97A01">
      <w:pPr>
        <w:rPr>
          <w:rFonts w:ascii="Times New Roman" w:hAnsi="Times New Roman"/>
          <w:b/>
        </w:rPr>
      </w:pPr>
    </w:p>
    <w:p w:rsidR="00A97A01" w:rsidRDefault="009F05E4" w:rsidP="009F05E4">
      <w:pPr>
        <w:tabs>
          <w:tab w:val="left" w:pos="2493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A97A01" w:rsidRDefault="00A97A01" w:rsidP="00A97A01">
      <w:pPr>
        <w:rPr>
          <w:rFonts w:ascii="Times New Roman" w:hAnsi="Times New Roman"/>
          <w:b/>
        </w:rPr>
      </w:pPr>
    </w:p>
    <w:p w:rsidR="000B6DF7" w:rsidRPr="004E77E1" w:rsidRDefault="00375CA9" w:rsidP="000B6DF7">
      <w:pPr>
        <w:jc w:val="center"/>
        <w:rPr>
          <w:rFonts w:ascii="Times New Roman" w:hAnsi="Times New Roman"/>
          <w:b/>
        </w:rPr>
      </w:pPr>
      <w:r w:rsidRPr="004E77E1">
        <w:rPr>
          <w:rFonts w:ascii="Times New Roman" w:hAnsi="Times New Roman"/>
          <w:b/>
        </w:rPr>
        <w:t>FORMULARZ CENOWY</w:t>
      </w:r>
    </w:p>
    <w:p w:rsidR="004E77E1" w:rsidRDefault="004E77E1" w:rsidP="00A97A01">
      <w:pPr>
        <w:rPr>
          <w:rFonts w:ascii="Times New Roman" w:hAnsi="Times New Roman"/>
          <w:b/>
        </w:rPr>
      </w:pPr>
    </w:p>
    <w:tbl>
      <w:tblPr>
        <w:tblW w:w="1110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0"/>
        <w:gridCol w:w="1559"/>
        <w:gridCol w:w="1559"/>
        <w:gridCol w:w="1956"/>
      </w:tblGrid>
      <w:tr w:rsidR="00F90E05" w:rsidRPr="004E77E1" w:rsidTr="007E7CD4">
        <w:trPr>
          <w:trHeight w:val="990"/>
          <w:tblHeader/>
          <w:jc w:val="center"/>
        </w:trPr>
        <w:tc>
          <w:tcPr>
            <w:tcW w:w="6030" w:type="dxa"/>
            <w:tcBorders>
              <w:bottom w:val="single" w:sz="4" w:space="0" w:color="auto"/>
            </w:tcBorders>
            <w:vAlign w:val="center"/>
          </w:tcPr>
          <w:p w:rsidR="00F90E05" w:rsidRPr="004E77E1" w:rsidRDefault="00F90E05" w:rsidP="00616EE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E77E1">
              <w:rPr>
                <w:rFonts w:ascii="Times New Roman" w:hAnsi="Times New Roman"/>
                <w:b/>
                <w:sz w:val="20"/>
              </w:rPr>
              <w:t>Zakres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90E05" w:rsidRPr="004E77E1" w:rsidRDefault="00F90E05" w:rsidP="00616EE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E77E1">
              <w:rPr>
                <w:rFonts w:ascii="Times New Roman" w:hAnsi="Times New Roman"/>
                <w:b/>
                <w:sz w:val="20"/>
              </w:rPr>
              <w:t>Wartość netto [zł]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90E05" w:rsidRPr="004E77E1" w:rsidRDefault="00F90E05" w:rsidP="00616EE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E77E1">
              <w:rPr>
                <w:rFonts w:ascii="Times New Roman" w:hAnsi="Times New Roman"/>
                <w:b/>
                <w:sz w:val="20"/>
              </w:rPr>
              <w:t>Wartość podatku VAT</w:t>
            </w:r>
          </w:p>
          <w:p w:rsidR="00F90E05" w:rsidRPr="004E77E1" w:rsidRDefault="00F90E05" w:rsidP="00616EE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E77E1">
              <w:rPr>
                <w:rFonts w:ascii="Times New Roman" w:hAnsi="Times New Roman"/>
                <w:b/>
                <w:sz w:val="20"/>
              </w:rPr>
              <w:t>[zł]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F90E05" w:rsidRPr="004E77E1" w:rsidRDefault="00F90E05" w:rsidP="00616EE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E77E1">
              <w:rPr>
                <w:rFonts w:ascii="Times New Roman" w:hAnsi="Times New Roman"/>
                <w:b/>
                <w:sz w:val="20"/>
              </w:rPr>
              <w:t>Wartość brutto [zł]</w:t>
            </w:r>
          </w:p>
        </w:tc>
      </w:tr>
      <w:tr w:rsidR="00A23B1B" w:rsidRPr="00616EEC" w:rsidTr="007E7CD4">
        <w:trPr>
          <w:trHeight w:val="567"/>
          <w:jc w:val="center"/>
        </w:trPr>
        <w:tc>
          <w:tcPr>
            <w:tcW w:w="6030" w:type="dxa"/>
            <w:tcBorders>
              <w:bottom w:val="single" w:sz="4" w:space="0" w:color="auto"/>
            </w:tcBorders>
            <w:vAlign w:val="center"/>
          </w:tcPr>
          <w:p w:rsidR="00A23B1B" w:rsidRPr="00A97A01" w:rsidRDefault="00A97A01" w:rsidP="00DD531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eastAsia="pl-PL"/>
              </w:rPr>
            </w:pPr>
            <w:r w:rsidRPr="00A97A01">
              <w:rPr>
                <w:rFonts w:ascii="Times New Roman" w:hAnsi="Times New Roman"/>
                <w:sz w:val="20"/>
              </w:rPr>
              <w:t>D</w:t>
            </w:r>
            <w:r w:rsidR="00223BF4">
              <w:rPr>
                <w:rFonts w:ascii="Times New Roman" w:hAnsi="Times New Roman"/>
                <w:sz w:val="20"/>
              </w:rPr>
              <w:t>ostawa i montaż</w:t>
            </w:r>
            <w:r w:rsidRPr="00A97A01">
              <w:rPr>
                <w:rFonts w:ascii="Times New Roman" w:hAnsi="Times New Roman"/>
                <w:sz w:val="20"/>
              </w:rPr>
              <w:t xml:space="preserve"> </w:t>
            </w:r>
            <w:r w:rsidR="008E0499">
              <w:rPr>
                <w:rFonts w:ascii="Times New Roman" w:hAnsi="Times New Roman"/>
                <w:sz w:val="20"/>
              </w:rPr>
              <w:t xml:space="preserve">technologii </w:t>
            </w:r>
            <w:r w:rsidRPr="00A97A01">
              <w:rPr>
                <w:rFonts w:ascii="Times New Roman" w:hAnsi="Times New Roman"/>
                <w:sz w:val="20"/>
              </w:rPr>
              <w:t>wę</w:t>
            </w:r>
            <w:r w:rsidR="00223BF4">
              <w:rPr>
                <w:rFonts w:ascii="Times New Roman" w:hAnsi="Times New Roman"/>
                <w:sz w:val="20"/>
              </w:rPr>
              <w:t xml:space="preserve">zła cieplnego kompaktowego </w:t>
            </w:r>
            <w:r w:rsidRPr="00A97A01">
              <w:rPr>
                <w:rFonts w:ascii="Times New Roman" w:hAnsi="Times New Roman"/>
                <w:sz w:val="20"/>
              </w:rPr>
              <w:t>w</w:t>
            </w:r>
            <w:r w:rsidR="00DD5319">
              <w:rPr>
                <w:rFonts w:ascii="Times New Roman" w:hAnsi="Times New Roman"/>
                <w:sz w:val="20"/>
              </w:rPr>
              <w:t> </w:t>
            </w:r>
            <w:r w:rsidRPr="00A97A01">
              <w:rPr>
                <w:rFonts w:ascii="Times New Roman" w:hAnsi="Times New Roman"/>
                <w:sz w:val="20"/>
              </w:rPr>
              <w:t xml:space="preserve">budynku przy </w:t>
            </w:r>
            <w:r w:rsidR="00DD5319" w:rsidRPr="00DD5319">
              <w:rPr>
                <w:rFonts w:ascii="Times New Roman" w:hAnsi="Times New Roman"/>
                <w:b/>
                <w:sz w:val="20"/>
              </w:rPr>
              <w:t>zbiegu ulic: Podleśna i 20 Stycznia</w:t>
            </w:r>
            <w:r w:rsidR="00DD5319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0B4D89" w:rsidRPr="00A97A01">
              <w:rPr>
                <w:rFonts w:ascii="Times New Roman" w:hAnsi="Times New Roman"/>
                <w:sz w:val="20"/>
              </w:rPr>
              <w:t>w zakresie zgodnym z kosztorysem ofertowym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23B1B" w:rsidRPr="004E77E1" w:rsidRDefault="00A23B1B" w:rsidP="00B2270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23B1B" w:rsidRPr="004E77E1" w:rsidRDefault="00A23B1B" w:rsidP="00B2270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A23B1B" w:rsidRPr="004E77E1" w:rsidRDefault="00A23B1B" w:rsidP="00B2270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223BF4" w:rsidRPr="00616EEC" w:rsidTr="007E7CD4">
        <w:trPr>
          <w:trHeight w:val="490"/>
          <w:jc w:val="center"/>
        </w:trPr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F4" w:rsidRPr="00A97A01" w:rsidRDefault="00223BF4" w:rsidP="00DD531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eastAsia="pl-PL"/>
              </w:rPr>
            </w:pPr>
            <w:r w:rsidRPr="00A97A01">
              <w:rPr>
                <w:rFonts w:ascii="Times New Roman" w:hAnsi="Times New Roman"/>
                <w:sz w:val="20"/>
              </w:rPr>
              <w:t>D</w:t>
            </w:r>
            <w:r>
              <w:rPr>
                <w:rFonts w:ascii="Times New Roman" w:hAnsi="Times New Roman"/>
                <w:sz w:val="20"/>
              </w:rPr>
              <w:t>ostawa i montaż</w:t>
            </w:r>
            <w:r w:rsidRPr="00A97A01">
              <w:rPr>
                <w:rFonts w:ascii="Times New Roman" w:hAnsi="Times New Roman"/>
                <w:sz w:val="20"/>
              </w:rPr>
              <w:t xml:space="preserve"> </w:t>
            </w:r>
            <w:r w:rsidR="008E0499">
              <w:rPr>
                <w:rFonts w:ascii="Times New Roman" w:hAnsi="Times New Roman"/>
                <w:sz w:val="20"/>
              </w:rPr>
              <w:t xml:space="preserve">technologii </w:t>
            </w:r>
            <w:r w:rsidRPr="00A97A01">
              <w:rPr>
                <w:rFonts w:ascii="Times New Roman" w:hAnsi="Times New Roman"/>
                <w:sz w:val="20"/>
              </w:rPr>
              <w:t>wę</w:t>
            </w:r>
            <w:r>
              <w:rPr>
                <w:rFonts w:ascii="Times New Roman" w:hAnsi="Times New Roman"/>
                <w:sz w:val="20"/>
              </w:rPr>
              <w:t xml:space="preserve">zła cieplnego kompaktowego </w:t>
            </w:r>
            <w:r w:rsidRPr="00A97A01">
              <w:rPr>
                <w:rFonts w:ascii="Times New Roman" w:hAnsi="Times New Roman"/>
                <w:sz w:val="20"/>
              </w:rPr>
              <w:t>w</w:t>
            </w:r>
            <w:r w:rsidR="00DD5319">
              <w:rPr>
                <w:rFonts w:ascii="Times New Roman" w:hAnsi="Times New Roman"/>
                <w:sz w:val="20"/>
              </w:rPr>
              <w:t> </w:t>
            </w:r>
            <w:r w:rsidRPr="00A97A01">
              <w:rPr>
                <w:rFonts w:ascii="Times New Roman" w:hAnsi="Times New Roman"/>
                <w:sz w:val="20"/>
              </w:rPr>
              <w:t xml:space="preserve">budynku przy </w:t>
            </w:r>
            <w:r w:rsidRPr="00A97A01">
              <w:rPr>
                <w:rFonts w:ascii="Times New Roman" w:hAnsi="Times New Roman"/>
                <w:b/>
                <w:sz w:val="20"/>
              </w:rPr>
              <w:t xml:space="preserve">ul. </w:t>
            </w:r>
            <w:r w:rsidR="00DD5319">
              <w:rPr>
                <w:rFonts w:ascii="Times New Roman" w:hAnsi="Times New Roman"/>
                <w:b/>
                <w:sz w:val="20"/>
              </w:rPr>
              <w:t>Bugaj 78</w:t>
            </w:r>
            <w:r>
              <w:rPr>
                <w:rFonts w:ascii="Times New Roman" w:hAnsi="Times New Roman"/>
                <w:sz w:val="20"/>
                <w:lang w:eastAsia="pl-PL"/>
              </w:rPr>
              <w:t xml:space="preserve"> </w:t>
            </w:r>
            <w:r w:rsidRPr="00A97A01">
              <w:rPr>
                <w:rFonts w:ascii="Times New Roman" w:hAnsi="Times New Roman"/>
                <w:sz w:val="20"/>
              </w:rPr>
              <w:t>w zakresie zgodnym z kosztorysem ofertowym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F4" w:rsidRPr="004E77E1" w:rsidRDefault="00223BF4" w:rsidP="00223BF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F4" w:rsidRPr="004E77E1" w:rsidRDefault="00223BF4" w:rsidP="00223BF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F4" w:rsidRPr="004E77E1" w:rsidRDefault="00223BF4" w:rsidP="00223BF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223BF4" w:rsidRPr="00616EEC" w:rsidTr="007E7CD4">
        <w:trPr>
          <w:trHeight w:val="415"/>
          <w:jc w:val="center"/>
        </w:trPr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F4" w:rsidRPr="00A97A01" w:rsidRDefault="00223BF4" w:rsidP="00DD531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eastAsia="pl-PL"/>
              </w:rPr>
            </w:pPr>
            <w:r w:rsidRPr="00A97A01">
              <w:rPr>
                <w:rFonts w:ascii="Times New Roman" w:hAnsi="Times New Roman"/>
                <w:sz w:val="20"/>
              </w:rPr>
              <w:t>D</w:t>
            </w:r>
            <w:r>
              <w:rPr>
                <w:rFonts w:ascii="Times New Roman" w:hAnsi="Times New Roman"/>
                <w:sz w:val="20"/>
              </w:rPr>
              <w:t>ostawa i montaż</w:t>
            </w:r>
            <w:r w:rsidRPr="00A97A01">
              <w:rPr>
                <w:rFonts w:ascii="Times New Roman" w:hAnsi="Times New Roman"/>
                <w:sz w:val="20"/>
              </w:rPr>
              <w:t xml:space="preserve"> </w:t>
            </w:r>
            <w:r w:rsidR="008E0499">
              <w:rPr>
                <w:rFonts w:ascii="Times New Roman" w:hAnsi="Times New Roman"/>
                <w:sz w:val="20"/>
              </w:rPr>
              <w:t xml:space="preserve">technologii </w:t>
            </w:r>
            <w:r w:rsidRPr="00A97A01">
              <w:rPr>
                <w:rFonts w:ascii="Times New Roman" w:hAnsi="Times New Roman"/>
                <w:sz w:val="20"/>
              </w:rPr>
              <w:t>wę</w:t>
            </w:r>
            <w:r>
              <w:rPr>
                <w:rFonts w:ascii="Times New Roman" w:hAnsi="Times New Roman"/>
                <w:sz w:val="20"/>
              </w:rPr>
              <w:t xml:space="preserve">zła cieplnego kompaktowego </w:t>
            </w:r>
            <w:r w:rsidRPr="00A97A01">
              <w:rPr>
                <w:rFonts w:ascii="Times New Roman" w:hAnsi="Times New Roman"/>
                <w:sz w:val="20"/>
              </w:rPr>
              <w:t>w</w:t>
            </w:r>
            <w:r w:rsidR="00DD5319">
              <w:rPr>
                <w:rFonts w:ascii="Times New Roman" w:hAnsi="Times New Roman"/>
                <w:sz w:val="20"/>
              </w:rPr>
              <w:t> </w:t>
            </w:r>
            <w:r w:rsidRPr="00A97A01">
              <w:rPr>
                <w:rFonts w:ascii="Times New Roman" w:hAnsi="Times New Roman"/>
                <w:sz w:val="20"/>
              </w:rPr>
              <w:t xml:space="preserve">budynku przy </w:t>
            </w:r>
            <w:r w:rsidR="00DD5319" w:rsidRPr="00DD5319">
              <w:rPr>
                <w:rFonts w:ascii="Times New Roman" w:hAnsi="Times New Roman"/>
                <w:b/>
                <w:sz w:val="20"/>
              </w:rPr>
              <w:t>ul. Jana Pawła II 24</w:t>
            </w:r>
            <w:r w:rsidR="00DD5319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A97A01">
              <w:rPr>
                <w:rFonts w:ascii="Times New Roman" w:hAnsi="Times New Roman"/>
                <w:sz w:val="20"/>
              </w:rPr>
              <w:t>w zakresie zgodnym z kosztorysem ofertowym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F4" w:rsidRPr="004E77E1" w:rsidRDefault="00223BF4" w:rsidP="00223BF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F4" w:rsidRPr="004E77E1" w:rsidRDefault="00223BF4" w:rsidP="00223BF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F4" w:rsidRPr="004E77E1" w:rsidRDefault="00223BF4" w:rsidP="00223BF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223BF4" w:rsidRPr="00616EEC" w:rsidTr="007E7CD4">
        <w:trPr>
          <w:trHeight w:val="562"/>
          <w:jc w:val="center"/>
        </w:trPr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F4" w:rsidRPr="00A97A01" w:rsidRDefault="00223BF4" w:rsidP="00DD531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eastAsia="pl-PL"/>
              </w:rPr>
            </w:pPr>
            <w:r w:rsidRPr="00A97A01">
              <w:rPr>
                <w:rFonts w:ascii="Times New Roman" w:hAnsi="Times New Roman"/>
                <w:sz w:val="20"/>
              </w:rPr>
              <w:t>D</w:t>
            </w:r>
            <w:r>
              <w:rPr>
                <w:rFonts w:ascii="Times New Roman" w:hAnsi="Times New Roman"/>
                <w:sz w:val="20"/>
              </w:rPr>
              <w:t>ostawa i montaż</w:t>
            </w:r>
            <w:r w:rsidRPr="00A97A01">
              <w:rPr>
                <w:rFonts w:ascii="Times New Roman" w:hAnsi="Times New Roman"/>
                <w:sz w:val="20"/>
              </w:rPr>
              <w:t xml:space="preserve"> </w:t>
            </w:r>
            <w:r w:rsidR="008E0499">
              <w:rPr>
                <w:rFonts w:ascii="Times New Roman" w:hAnsi="Times New Roman"/>
                <w:sz w:val="20"/>
              </w:rPr>
              <w:t xml:space="preserve">technologii </w:t>
            </w:r>
            <w:r w:rsidRPr="00A97A01">
              <w:rPr>
                <w:rFonts w:ascii="Times New Roman" w:hAnsi="Times New Roman"/>
                <w:sz w:val="20"/>
              </w:rPr>
              <w:t>wę</w:t>
            </w:r>
            <w:r>
              <w:rPr>
                <w:rFonts w:ascii="Times New Roman" w:hAnsi="Times New Roman"/>
                <w:sz w:val="20"/>
              </w:rPr>
              <w:t xml:space="preserve">zła cieplnego kompaktowego </w:t>
            </w:r>
            <w:r w:rsidRPr="00A97A01">
              <w:rPr>
                <w:rFonts w:ascii="Times New Roman" w:hAnsi="Times New Roman"/>
                <w:sz w:val="20"/>
              </w:rPr>
              <w:t>w</w:t>
            </w:r>
            <w:r w:rsidR="00DD5319">
              <w:rPr>
                <w:rFonts w:ascii="Times New Roman" w:hAnsi="Times New Roman"/>
                <w:sz w:val="20"/>
              </w:rPr>
              <w:t> </w:t>
            </w:r>
            <w:r w:rsidRPr="00A97A01">
              <w:rPr>
                <w:rFonts w:ascii="Times New Roman" w:hAnsi="Times New Roman"/>
                <w:sz w:val="20"/>
              </w:rPr>
              <w:t xml:space="preserve">budynku przy </w:t>
            </w:r>
            <w:r w:rsidR="00DD5319" w:rsidRPr="00DD5319">
              <w:rPr>
                <w:rFonts w:ascii="Times New Roman" w:hAnsi="Times New Roman"/>
                <w:b/>
                <w:sz w:val="20"/>
              </w:rPr>
              <w:t>ul. Kochanowskiego 35</w:t>
            </w:r>
            <w:r w:rsidR="00DD5319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A97A01">
              <w:rPr>
                <w:rFonts w:ascii="Times New Roman" w:hAnsi="Times New Roman"/>
                <w:sz w:val="20"/>
              </w:rPr>
              <w:t>w zakresie zgodnym z</w:t>
            </w:r>
            <w:r w:rsidR="00DD5319">
              <w:rPr>
                <w:rFonts w:ascii="Times New Roman" w:hAnsi="Times New Roman"/>
                <w:sz w:val="20"/>
              </w:rPr>
              <w:t> </w:t>
            </w:r>
            <w:r w:rsidRPr="00A97A01">
              <w:rPr>
                <w:rFonts w:ascii="Times New Roman" w:hAnsi="Times New Roman"/>
                <w:sz w:val="20"/>
              </w:rPr>
              <w:t>kosztorysem ofertowym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F4" w:rsidRPr="004E77E1" w:rsidRDefault="00223BF4" w:rsidP="00223BF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F4" w:rsidRPr="004E77E1" w:rsidRDefault="00223BF4" w:rsidP="00223BF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F4" w:rsidRPr="004E77E1" w:rsidRDefault="00223BF4" w:rsidP="00223BF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223BF4" w:rsidRPr="00616EEC" w:rsidTr="007E7CD4">
        <w:trPr>
          <w:trHeight w:val="562"/>
          <w:jc w:val="center"/>
        </w:trPr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F4" w:rsidRPr="00A97A01" w:rsidRDefault="00223BF4" w:rsidP="00DD531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eastAsia="pl-PL"/>
              </w:rPr>
            </w:pPr>
            <w:r w:rsidRPr="00A97A01">
              <w:rPr>
                <w:rFonts w:ascii="Times New Roman" w:hAnsi="Times New Roman"/>
                <w:sz w:val="20"/>
              </w:rPr>
              <w:t>D</w:t>
            </w:r>
            <w:r>
              <w:rPr>
                <w:rFonts w:ascii="Times New Roman" w:hAnsi="Times New Roman"/>
                <w:sz w:val="20"/>
              </w:rPr>
              <w:t>ostawa i montaż</w:t>
            </w:r>
            <w:r w:rsidRPr="00A97A01">
              <w:rPr>
                <w:rFonts w:ascii="Times New Roman" w:hAnsi="Times New Roman"/>
                <w:sz w:val="20"/>
              </w:rPr>
              <w:t xml:space="preserve"> </w:t>
            </w:r>
            <w:r w:rsidR="008E0499">
              <w:rPr>
                <w:rFonts w:ascii="Times New Roman" w:hAnsi="Times New Roman"/>
                <w:sz w:val="20"/>
              </w:rPr>
              <w:t xml:space="preserve">technologii </w:t>
            </w:r>
            <w:r w:rsidRPr="00A97A01">
              <w:rPr>
                <w:rFonts w:ascii="Times New Roman" w:hAnsi="Times New Roman"/>
                <w:sz w:val="20"/>
              </w:rPr>
              <w:t>wę</w:t>
            </w:r>
            <w:r>
              <w:rPr>
                <w:rFonts w:ascii="Times New Roman" w:hAnsi="Times New Roman"/>
                <w:sz w:val="20"/>
              </w:rPr>
              <w:t xml:space="preserve">zła cieplnego kompaktowego </w:t>
            </w:r>
            <w:r w:rsidRPr="00A97A01">
              <w:rPr>
                <w:rFonts w:ascii="Times New Roman" w:hAnsi="Times New Roman"/>
                <w:sz w:val="20"/>
              </w:rPr>
              <w:t>w</w:t>
            </w:r>
            <w:r w:rsidR="00DD5319">
              <w:rPr>
                <w:rFonts w:ascii="Times New Roman" w:hAnsi="Times New Roman"/>
                <w:sz w:val="20"/>
              </w:rPr>
              <w:t> </w:t>
            </w:r>
            <w:r w:rsidRPr="00A97A01">
              <w:rPr>
                <w:rFonts w:ascii="Times New Roman" w:hAnsi="Times New Roman"/>
                <w:sz w:val="20"/>
              </w:rPr>
              <w:t xml:space="preserve">budynku przy </w:t>
            </w:r>
            <w:r w:rsidR="00DD5319" w:rsidRPr="00DD5319">
              <w:rPr>
                <w:rFonts w:ascii="Times New Roman" w:hAnsi="Times New Roman"/>
                <w:b/>
                <w:sz w:val="20"/>
              </w:rPr>
              <w:t>ul. P. Skargi 77</w:t>
            </w:r>
            <w:r w:rsidR="00DD5319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A97A01">
              <w:rPr>
                <w:rFonts w:ascii="Times New Roman" w:hAnsi="Times New Roman"/>
                <w:sz w:val="20"/>
              </w:rPr>
              <w:t>w zakresie zgodnym z kosztorysem ofertowym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F4" w:rsidRPr="004E77E1" w:rsidRDefault="00223BF4" w:rsidP="00223BF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F4" w:rsidRPr="004E77E1" w:rsidRDefault="00223BF4" w:rsidP="00223BF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F4" w:rsidRPr="004E77E1" w:rsidRDefault="00223BF4" w:rsidP="00223BF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223BF4" w:rsidRPr="00616EEC" w:rsidTr="007E7CD4">
        <w:trPr>
          <w:trHeight w:val="562"/>
          <w:jc w:val="center"/>
        </w:trPr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F4" w:rsidRPr="00A97A01" w:rsidRDefault="00223BF4" w:rsidP="007D7B7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eastAsia="pl-PL"/>
              </w:rPr>
            </w:pPr>
            <w:r w:rsidRPr="00A97A01">
              <w:rPr>
                <w:rFonts w:ascii="Times New Roman" w:hAnsi="Times New Roman"/>
                <w:sz w:val="20"/>
              </w:rPr>
              <w:t>D</w:t>
            </w:r>
            <w:r>
              <w:rPr>
                <w:rFonts w:ascii="Times New Roman" w:hAnsi="Times New Roman"/>
                <w:sz w:val="20"/>
              </w:rPr>
              <w:t>ostawa i montaż</w:t>
            </w:r>
            <w:r w:rsidRPr="00A97A01">
              <w:rPr>
                <w:rFonts w:ascii="Times New Roman" w:hAnsi="Times New Roman"/>
                <w:sz w:val="20"/>
              </w:rPr>
              <w:t xml:space="preserve"> </w:t>
            </w:r>
            <w:r w:rsidR="008E0499">
              <w:rPr>
                <w:rFonts w:ascii="Times New Roman" w:hAnsi="Times New Roman"/>
                <w:sz w:val="20"/>
              </w:rPr>
              <w:t xml:space="preserve">technologii </w:t>
            </w:r>
            <w:r w:rsidRPr="00A97A01">
              <w:rPr>
                <w:rFonts w:ascii="Times New Roman" w:hAnsi="Times New Roman"/>
                <w:sz w:val="20"/>
              </w:rPr>
              <w:t>wę</w:t>
            </w:r>
            <w:r>
              <w:rPr>
                <w:rFonts w:ascii="Times New Roman" w:hAnsi="Times New Roman"/>
                <w:sz w:val="20"/>
              </w:rPr>
              <w:t>zła cieplnego</w:t>
            </w:r>
            <w:r w:rsidR="007D7B76">
              <w:rPr>
                <w:rFonts w:ascii="Times New Roman" w:hAnsi="Times New Roman"/>
                <w:sz w:val="20"/>
              </w:rPr>
              <w:t xml:space="preserve"> kompaktowego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97A01">
              <w:rPr>
                <w:rFonts w:ascii="Times New Roman" w:hAnsi="Times New Roman"/>
                <w:sz w:val="20"/>
              </w:rPr>
              <w:t>w</w:t>
            </w:r>
            <w:r w:rsidR="007D7B76">
              <w:rPr>
                <w:rFonts w:ascii="Times New Roman" w:hAnsi="Times New Roman"/>
                <w:sz w:val="20"/>
              </w:rPr>
              <w:t> </w:t>
            </w:r>
            <w:r w:rsidRPr="00A97A01">
              <w:rPr>
                <w:rFonts w:ascii="Times New Roman" w:hAnsi="Times New Roman"/>
                <w:sz w:val="20"/>
              </w:rPr>
              <w:t xml:space="preserve">budynku przy </w:t>
            </w:r>
            <w:r w:rsidR="00DD5319" w:rsidRPr="00DD5319">
              <w:rPr>
                <w:rFonts w:ascii="Times New Roman" w:hAnsi="Times New Roman"/>
                <w:b/>
                <w:sz w:val="20"/>
              </w:rPr>
              <w:t>ul.</w:t>
            </w:r>
            <w:r w:rsidR="00DD5319">
              <w:rPr>
                <w:rFonts w:ascii="Times New Roman" w:hAnsi="Times New Roman"/>
                <w:b/>
                <w:sz w:val="20"/>
              </w:rPr>
              <w:t> </w:t>
            </w:r>
            <w:r w:rsidR="00DD5319" w:rsidRPr="00DD5319">
              <w:rPr>
                <w:rFonts w:ascii="Times New Roman" w:hAnsi="Times New Roman"/>
                <w:b/>
                <w:sz w:val="20"/>
              </w:rPr>
              <w:t>Kościuszki 4a</w:t>
            </w:r>
            <w:r w:rsidR="00DD5319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A97A01">
              <w:rPr>
                <w:rFonts w:ascii="Times New Roman" w:hAnsi="Times New Roman"/>
                <w:sz w:val="20"/>
              </w:rPr>
              <w:t>w zakresie zgodnym z kosztorysem ofertowym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F4" w:rsidRPr="004E77E1" w:rsidRDefault="00223BF4" w:rsidP="00223BF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F4" w:rsidRPr="004E77E1" w:rsidRDefault="00223BF4" w:rsidP="00223BF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BF4" w:rsidRPr="004E77E1" w:rsidRDefault="00223BF4" w:rsidP="00223BF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8E0499" w:rsidRPr="00616EEC" w:rsidTr="007E7CD4">
        <w:trPr>
          <w:trHeight w:val="483"/>
          <w:jc w:val="center"/>
        </w:trPr>
        <w:tc>
          <w:tcPr>
            <w:tcW w:w="60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E0499" w:rsidRPr="004E77E1" w:rsidRDefault="008E0499" w:rsidP="008E0499">
            <w:pPr>
              <w:jc w:val="right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4E77E1">
              <w:rPr>
                <w:rFonts w:ascii="Times New Roman" w:hAnsi="Times New Roman"/>
                <w:b/>
                <w:sz w:val="20"/>
              </w:rPr>
              <w:t>Razem *  [zł</w:t>
            </w:r>
            <w:proofErr w:type="gramEnd"/>
            <w:r w:rsidRPr="004E77E1">
              <w:rPr>
                <w:rFonts w:ascii="Times New Roman" w:hAnsi="Times New Roman"/>
                <w:b/>
                <w:sz w:val="20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E0499" w:rsidRPr="004E77E1" w:rsidRDefault="008E0499" w:rsidP="008E049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E0499" w:rsidRPr="004E77E1" w:rsidRDefault="008E0499" w:rsidP="008E049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E0499" w:rsidRPr="004E77E1" w:rsidRDefault="008E0499" w:rsidP="008E049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bookmarkStart w:id="0" w:name="_GoBack"/>
        <w:bookmarkEnd w:id="0"/>
      </w:tr>
    </w:tbl>
    <w:p w:rsidR="00A23B1B" w:rsidRDefault="00A23B1B" w:rsidP="00A23B1B"/>
    <w:p w:rsidR="001E1F42" w:rsidRDefault="001E1F42"/>
    <w:p w:rsidR="00C42C0E" w:rsidRDefault="00C42C0E"/>
    <w:p w:rsidR="002560EA" w:rsidRPr="002421C3" w:rsidRDefault="002560EA" w:rsidP="002560EA">
      <w:pPr>
        <w:ind w:right="226"/>
        <w:jc w:val="right"/>
        <w:rPr>
          <w:rFonts w:ascii="Times New Roman" w:hAnsi="Times New Roman"/>
          <w:sz w:val="16"/>
        </w:rPr>
      </w:pPr>
      <w:r w:rsidRPr="002421C3">
        <w:rPr>
          <w:rFonts w:ascii="Times New Roman" w:hAnsi="Times New Roman"/>
          <w:sz w:val="16"/>
        </w:rPr>
        <w:t xml:space="preserve">..................................................................................................................................................... </w:t>
      </w:r>
    </w:p>
    <w:p w:rsidR="00C42C0E" w:rsidRDefault="002560EA" w:rsidP="00A30552">
      <w:pPr>
        <w:pStyle w:val="Nagwek1"/>
        <w:numPr>
          <w:ilvl w:val="0"/>
          <w:numId w:val="0"/>
        </w:numPr>
        <w:spacing w:before="0"/>
        <w:ind w:right="227" w:firstLine="4111"/>
        <w:jc w:val="right"/>
        <w:rPr>
          <w:rFonts w:ascii="Times New Roman" w:hAnsi="Times New Roman"/>
          <w:b w:val="0"/>
          <w:sz w:val="20"/>
        </w:rPr>
      </w:pPr>
      <w:r w:rsidRPr="002421C3">
        <w:rPr>
          <w:rFonts w:ascii="Times New Roman" w:hAnsi="Times New Roman"/>
          <w:b w:val="0"/>
          <w:i/>
          <w:sz w:val="16"/>
          <w:u w:val="none"/>
        </w:rPr>
        <w:t>PODPIS OSOBY UPRAWNIONEJ DO REPREZENTOWANIA WYKONAWCY</w:t>
      </w:r>
    </w:p>
    <w:p w:rsidR="005B1B61" w:rsidRPr="005C718A" w:rsidRDefault="00CC7CA7" w:rsidP="00A30552">
      <w:pPr>
        <w:rPr>
          <w:rFonts w:ascii="Times New Roman" w:hAnsi="Times New Roman"/>
          <w:szCs w:val="24"/>
        </w:rPr>
      </w:pPr>
      <w:r w:rsidRPr="00C1776B">
        <w:rPr>
          <w:rFonts w:ascii="Times New Roman" w:hAnsi="Times New Roman"/>
          <w:b/>
          <w:sz w:val="20"/>
        </w:rPr>
        <w:t xml:space="preserve">* - </w:t>
      </w:r>
      <w:r>
        <w:rPr>
          <w:rFonts w:ascii="Times New Roman" w:hAnsi="Times New Roman"/>
          <w:sz w:val="20"/>
        </w:rPr>
        <w:t>wartości netto, podatku VAT i brutto należy przenieść do formularza oferty</w:t>
      </w:r>
    </w:p>
    <w:sectPr w:rsidR="005B1B61" w:rsidRPr="005C718A" w:rsidSect="00A30552">
      <w:footnotePr>
        <w:pos w:val="beneathText"/>
      </w:footnotePr>
      <w:pgSz w:w="16837" w:h="11905" w:orient="landscape"/>
      <w:pgMar w:top="1134" w:right="851" w:bottom="1134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082" w:rsidRDefault="00593082">
      <w:r>
        <w:separator/>
      </w:r>
    </w:p>
  </w:endnote>
  <w:endnote w:type="continuationSeparator" w:id="0">
    <w:p w:rsidR="00593082" w:rsidRDefault="0059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F56" w:rsidRPr="007E7CD4" w:rsidRDefault="00BC6F56" w:rsidP="00BC6F56">
    <w:pPr>
      <w:pStyle w:val="Stopka"/>
      <w:jc w:val="right"/>
      <w:rPr>
        <w:sz w:val="16"/>
      </w:rPr>
    </w:pPr>
  </w:p>
  <w:p w:rsidR="00BC6F56" w:rsidRDefault="00BC6F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F56" w:rsidRPr="00BC6F56" w:rsidRDefault="00BC6F56">
    <w:pPr>
      <w:pStyle w:val="Stopka"/>
      <w:jc w:val="right"/>
      <w:rPr>
        <w:sz w:val="16"/>
      </w:rPr>
    </w:pPr>
  </w:p>
  <w:p w:rsidR="00BC6F56" w:rsidRDefault="00BC6F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082" w:rsidRDefault="00593082">
      <w:r>
        <w:separator/>
      </w:r>
    </w:p>
  </w:footnote>
  <w:footnote w:type="continuationSeparator" w:id="0">
    <w:p w:rsidR="00593082" w:rsidRDefault="00593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7pt;height:11.7pt" o:bullet="t">
        <v:imagedata r:id="rId1" o:title="mso391C"/>
      </v:shape>
    </w:pict>
  </w:numPicBullet>
  <w:numPicBullet w:numPicBulletId="1">
    <w:pict>
      <v:shape id="_x0000_i1047" type="#_x0000_t75" style="width:900pt;height:900pt" o:bullet="t">
        <v:imagedata r:id="rId2" o:title="Punktor"/>
      </v:shape>
    </w:pict>
  </w:numPicBullet>
  <w:abstractNum w:abstractNumId="0" w15:restartNumberingAfterBreak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center"/>
      <w:pPr>
        <w:tabs>
          <w:tab w:val="num" w:pos="1134"/>
        </w:tabs>
        <w:ind w:left="1134" w:hanging="1134"/>
      </w:pPr>
    </w:lvl>
  </w:abstractNum>
  <w:abstractNum w:abstractNumId="1" w15:restartNumberingAfterBreak="0">
    <w:nsid w:val="00000002"/>
    <w:multiLevelType w:val="singleLevel"/>
    <w:tmpl w:val="00000002"/>
    <w:name w:val="WW8Num21"/>
    <w:lvl w:ilvl="0">
      <w:start w:val="1"/>
      <w:numFmt w:val="upperLetter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" w15:restartNumberingAfterBreak="0">
    <w:nsid w:val="00000003"/>
    <w:multiLevelType w:val="singleLevel"/>
    <w:tmpl w:val="00000003"/>
    <w:name w:val="WW8Num23"/>
    <w:lvl w:ilvl="0">
      <w:start w:val="1"/>
      <w:numFmt w:val="upperLetter"/>
      <w:lvlText w:val="%1."/>
      <w:lvlJc w:val="right"/>
      <w:pPr>
        <w:tabs>
          <w:tab w:val="num" w:pos="851"/>
        </w:tabs>
        <w:ind w:left="851" w:hanging="851"/>
      </w:pPr>
    </w:lvl>
  </w:abstractNum>
  <w:abstractNum w:abstractNumId="3" w15:restartNumberingAfterBreak="0">
    <w:nsid w:val="00000004"/>
    <w:multiLevelType w:val="singleLevel"/>
    <w:tmpl w:val="00000004"/>
    <w:name w:val="WW8Num26"/>
    <w:lvl w:ilvl="0">
      <w:start w:val="1"/>
      <w:numFmt w:val="upperLetter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4" w15:restartNumberingAfterBreak="0">
    <w:nsid w:val="00000005"/>
    <w:multiLevelType w:val="singleLevel"/>
    <w:tmpl w:val="00000005"/>
    <w:name w:val="WW8Num1172222222"/>
    <w:lvl w:ilvl="0">
      <w:start w:val="1"/>
      <w:numFmt w:val="bullet"/>
      <w:lvlText w:val="v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41"/>
    <w:lvl w:ilvl="0">
      <w:start w:val="1"/>
      <w:numFmt w:val="bullet"/>
      <w:lvlText w:val="v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name w:val="WW8Num4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/>
        <w:i w:val="0"/>
      </w:rPr>
    </w:lvl>
  </w:abstractNum>
  <w:abstractNum w:abstractNumId="7" w15:restartNumberingAfterBreak="0">
    <w:nsid w:val="00000008"/>
    <w:multiLevelType w:val="singleLevel"/>
    <w:tmpl w:val="00000008"/>
    <w:name w:val="WW8Num45"/>
    <w:lvl w:ilvl="0">
      <w:start w:val="1"/>
      <w:numFmt w:val="bullet"/>
      <w:lvlText w:val="ü"/>
      <w:lvlJc w:val="left"/>
      <w:pPr>
        <w:tabs>
          <w:tab w:val="num" w:pos="1287"/>
        </w:tabs>
        <w:ind w:left="1287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37506764"/>
    <w:lvl w:ilvl="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b/>
        <w:color w:val="auto"/>
      </w:rPr>
    </w:lvl>
  </w:abstractNum>
  <w:abstractNum w:abstractNumId="9" w15:restartNumberingAfterBreak="0">
    <w:nsid w:val="0000000A"/>
    <w:multiLevelType w:val="multilevel"/>
    <w:tmpl w:val="4378D6E2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8" w:hanging="180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42C4B490"/>
    <w:name w:val="WW8Num5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1" w15:restartNumberingAfterBreak="0">
    <w:nsid w:val="0000000C"/>
    <w:multiLevelType w:val="singleLevel"/>
    <w:tmpl w:val="0000000C"/>
    <w:name w:val="WW8Num58"/>
    <w:lvl w:ilvl="0">
      <w:start w:val="1"/>
      <w:numFmt w:val="bullet"/>
      <w:lvlText w:val="v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singleLevel"/>
    <w:tmpl w:val="0000000D"/>
    <w:name w:val="WW8Num60"/>
    <w:lvl w:ilvl="0">
      <w:start w:val="1"/>
      <w:numFmt w:val="decimal"/>
      <w:lvlText w:val="%1."/>
      <w:lvlJc w:val="right"/>
      <w:pPr>
        <w:tabs>
          <w:tab w:val="num" w:pos="710"/>
        </w:tabs>
        <w:ind w:left="710" w:firstLine="0"/>
      </w:pPr>
    </w:lvl>
  </w:abstractNum>
  <w:abstractNum w:abstractNumId="13" w15:restartNumberingAfterBreak="0">
    <w:nsid w:val="0000000E"/>
    <w:multiLevelType w:val="multilevel"/>
    <w:tmpl w:val="83AA7ED8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singleLevel"/>
    <w:tmpl w:val="353CB468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</w:abstractNum>
  <w:abstractNum w:abstractNumId="15" w15:restartNumberingAfterBreak="0">
    <w:nsid w:val="00000010"/>
    <w:multiLevelType w:val="singleLevel"/>
    <w:tmpl w:val="2816593A"/>
    <w:name w:val="WW8Num6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i w:val="0"/>
      </w:rPr>
    </w:lvl>
  </w:abstractNum>
  <w:abstractNum w:abstractNumId="16" w15:restartNumberingAfterBreak="0">
    <w:nsid w:val="00000011"/>
    <w:multiLevelType w:val="singleLevel"/>
    <w:tmpl w:val="00000011"/>
    <w:name w:val="WW8Num6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7" w15:restartNumberingAfterBreak="0">
    <w:nsid w:val="00000012"/>
    <w:multiLevelType w:val="singleLevel"/>
    <w:tmpl w:val="00000012"/>
    <w:name w:val="WW8Num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3"/>
    <w:multiLevelType w:val="singleLevel"/>
    <w:tmpl w:val="00000013"/>
    <w:name w:val="WW8Num90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9" w15:restartNumberingAfterBreak="0">
    <w:nsid w:val="00000014"/>
    <w:multiLevelType w:val="singleLevel"/>
    <w:tmpl w:val="00000014"/>
    <w:name w:val="WW8Num95"/>
    <w:lvl w:ilvl="0">
      <w:start w:val="1"/>
      <w:numFmt w:val="lowerLetter"/>
      <w:lvlText w:val="%1)"/>
      <w:lvlJc w:val="center"/>
      <w:pPr>
        <w:tabs>
          <w:tab w:val="num" w:pos="851"/>
        </w:tabs>
        <w:ind w:left="851" w:hanging="851"/>
      </w:pPr>
    </w:lvl>
  </w:abstractNum>
  <w:abstractNum w:abstractNumId="20" w15:restartNumberingAfterBreak="0">
    <w:nsid w:val="00000015"/>
    <w:multiLevelType w:val="singleLevel"/>
    <w:tmpl w:val="37506764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b/>
        <w:color w:val="auto"/>
      </w:rPr>
    </w:lvl>
  </w:abstractNum>
  <w:abstractNum w:abstractNumId="21" w15:restartNumberingAfterBreak="0">
    <w:nsid w:val="00000016"/>
    <w:multiLevelType w:val="singleLevel"/>
    <w:tmpl w:val="00000016"/>
    <w:name w:val="WW8Num9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2" w15:restartNumberingAfterBreak="0">
    <w:nsid w:val="00000017"/>
    <w:multiLevelType w:val="singleLevel"/>
    <w:tmpl w:val="00000017"/>
    <w:name w:val="WW8Num109"/>
    <w:lvl w:ilvl="0">
      <w:start w:val="1"/>
      <w:numFmt w:val="lowerLetter"/>
      <w:lvlText w:val="%1)"/>
      <w:lvlJc w:val="center"/>
      <w:pPr>
        <w:tabs>
          <w:tab w:val="num" w:pos="202"/>
        </w:tabs>
        <w:ind w:left="202" w:firstLine="0"/>
      </w:pPr>
    </w:lvl>
  </w:abstractNum>
  <w:abstractNum w:abstractNumId="23" w15:restartNumberingAfterBreak="0">
    <w:nsid w:val="00000018"/>
    <w:multiLevelType w:val="multilevel"/>
    <w:tmpl w:val="A85EA7DE"/>
    <w:name w:val="WW8Num110"/>
    <w:lvl w:ilvl="0">
      <w:start w:val="1"/>
      <w:numFmt w:val="lowerLetter"/>
      <w:lvlText w:val="%1)"/>
      <w:lvlJc w:val="center"/>
      <w:pPr>
        <w:tabs>
          <w:tab w:val="num" w:pos="851"/>
        </w:tabs>
        <w:ind w:left="851" w:hanging="851"/>
      </w:pPr>
    </w:lvl>
    <w:lvl w:ilvl="1">
      <w:start w:val="1"/>
      <w:numFmt w:val="decimal"/>
      <w:lvlText w:val="%2."/>
      <w:lvlJc w:val="right"/>
      <w:pPr>
        <w:tabs>
          <w:tab w:val="num" w:pos="55"/>
        </w:tabs>
        <w:ind w:left="55" w:hanging="102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3C4E2E0"/>
    <w:name w:val="WW8Num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A"/>
    <w:multiLevelType w:val="singleLevel"/>
    <w:tmpl w:val="0000001A"/>
    <w:name w:val="WW8Num117"/>
    <w:lvl w:ilvl="0">
      <w:start w:val="1"/>
      <w:numFmt w:val="lowerLetter"/>
      <w:lvlText w:val="%1)"/>
      <w:lvlJc w:val="center"/>
      <w:pPr>
        <w:tabs>
          <w:tab w:val="num" w:pos="862"/>
        </w:tabs>
        <w:ind w:left="862" w:firstLine="0"/>
      </w:pPr>
    </w:lvl>
  </w:abstractNum>
  <w:abstractNum w:abstractNumId="26" w15:restartNumberingAfterBreak="0">
    <w:nsid w:val="0000001B"/>
    <w:multiLevelType w:val="singleLevel"/>
    <w:tmpl w:val="0000001B"/>
    <w:name w:val="WW8Num1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0000001C"/>
    <w:multiLevelType w:val="singleLevel"/>
    <w:tmpl w:val="0000001C"/>
    <w:name w:val="WW8Num134"/>
    <w:lvl w:ilvl="0">
      <w:start w:val="1"/>
      <w:numFmt w:val="decimal"/>
      <w:lvlText w:val="%1)"/>
      <w:lvlJc w:val="center"/>
      <w:pPr>
        <w:tabs>
          <w:tab w:val="num" w:pos="567"/>
        </w:tabs>
        <w:ind w:left="567" w:hanging="567"/>
      </w:pPr>
    </w:lvl>
  </w:abstractNum>
  <w:abstractNum w:abstractNumId="28" w15:restartNumberingAfterBreak="0">
    <w:nsid w:val="0000001D"/>
    <w:multiLevelType w:val="singleLevel"/>
    <w:tmpl w:val="0000001D"/>
    <w:name w:val="WW8Num13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9" w15:restartNumberingAfterBreak="0">
    <w:nsid w:val="0000001E"/>
    <w:multiLevelType w:val="singleLevel"/>
    <w:tmpl w:val="0000001E"/>
    <w:name w:val="WW8Num13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30" w15:restartNumberingAfterBreak="0">
    <w:nsid w:val="0000001F"/>
    <w:multiLevelType w:val="singleLevel"/>
    <w:tmpl w:val="0000001F"/>
    <w:name w:val="WW8Num145"/>
    <w:lvl w:ilvl="0">
      <w:start w:val="1"/>
      <w:numFmt w:val="lowerLetter"/>
      <w:lvlText w:val="%1)"/>
      <w:lvlJc w:val="center"/>
      <w:pPr>
        <w:tabs>
          <w:tab w:val="num" w:pos="862"/>
        </w:tabs>
        <w:ind w:left="862" w:firstLine="0"/>
      </w:pPr>
    </w:lvl>
  </w:abstractNum>
  <w:abstractNum w:abstractNumId="31" w15:restartNumberingAfterBreak="0">
    <w:nsid w:val="00000020"/>
    <w:multiLevelType w:val="singleLevel"/>
    <w:tmpl w:val="00000020"/>
    <w:name w:val="WW8Num14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32" w15:restartNumberingAfterBreak="0">
    <w:nsid w:val="00000031"/>
    <w:multiLevelType w:val="multilevel"/>
    <w:tmpl w:val="00000031"/>
    <w:lvl w:ilvl="0">
      <w:start w:val="1"/>
      <w:numFmt w:val="upperRoman"/>
      <w:pStyle w:val="Nagwek1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upperLetter"/>
      <w:pStyle w:val="Nagwek2"/>
      <w:lvlText w:val="%2."/>
      <w:lvlJc w:val="left"/>
      <w:pPr>
        <w:tabs>
          <w:tab w:val="num" w:pos="1416"/>
        </w:tabs>
        <w:ind w:left="1416" w:hanging="708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24"/>
        </w:tabs>
        <w:ind w:left="2124" w:hanging="708"/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2832"/>
        </w:tabs>
        <w:ind w:left="2832" w:hanging="708"/>
      </w:pPr>
    </w:lvl>
    <w:lvl w:ilvl="4">
      <w:start w:val="1"/>
      <w:numFmt w:val="decimal"/>
      <w:pStyle w:val="Nagwek5"/>
      <w:lvlText w:val="(%5)"/>
      <w:lvlJc w:val="left"/>
      <w:pPr>
        <w:tabs>
          <w:tab w:val="num" w:pos="3540"/>
        </w:tabs>
        <w:ind w:left="3540" w:hanging="708"/>
      </w:pPr>
    </w:lvl>
    <w:lvl w:ilvl="5">
      <w:start w:val="1"/>
      <w:numFmt w:val="lowerLetter"/>
      <w:pStyle w:val="Nagwek6"/>
      <w:lvlText w:val="(%6)"/>
      <w:lvlJc w:val="left"/>
      <w:pPr>
        <w:tabs>
          <w:tab w:val="num" w:pos="4248"/>
        </w:tabs>
        <w:ind w:left="4248" w:hanging="708"/>
      </w:pPr>
    </w:lvl>
    <w:lvl w:ilvl="6">
      <w:start w:val="1"/>
      <w:numFmt w:val="lowerRoman"/>
      <w:pStyle w:val="Nagwek7"/>
      <w:lvlText w:val="(%7)"/>
      <w:lvlJc w:val="left"/>
      <w:pPr>
        <w:tabs>
          <w:tab w:val="num" w:pos="4956"/>
        </w:tabs>
        <w:ind w:left="4956" w:hanging="708"/>
      </w:pPr>
    </w:lvl>
    <w:lvl w:ilvl="7">
      <w:start w:val="1"/>
      <w:numFmt w:val="lowerLetter"/>
      <w:pStyle w:val="Nagwek8"/>
      <w:lvlText w:val="(%8)"/>
      <w:lvlJc w:val="left"/>
      <w:pPr>
        <w:tabs>
          <w:tab w:val="num" w:pos="5664"/>
        </w:tabs>
        <w:ind w:left="5664" w:hanging="708"/>
      </w:pPr>
    </w:lvl>
    <w:lvl w:ilvl="8">
      <w:start w:val="1"/>
      <w:numFmt w:val="lowerRoman"/>
      <w:pStyle w:val="Nagwek9"/>
      <w:lvlText w:val="(%9)"/>
      <w:lvlJc w:val="left"/>
      <w:pPr>
        <w:tabs>
          <w:tab w:val="num" w:pos="6372"/>
        </w:tabs>
        <w:ind w:left="6372" w:hanging="708"/>
      </w:pPr>
    </w:lvl>
  </w:abstractNum>
  <w:abstractNum w:abstractNumId="33" w15:restartNumberingAfterBreak="0">
    <w:nsid w:val="00FC6DC3"/>
    <w:multiLevelType w:val="multilevel"/>
    <w:tmpl w:val="13FE3ED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24A6CD8"/>
    <w:multiLevelType w:val="hybridMultilevel"/>
    <w:tmpl w:val="225C837A"/>
    <w:name w:val="WW8Num210322"/>
    <w:lvl w:ilvl="0" w:tplc="37506764">
      <w:start w:val="1"/>
      <w:numFmt w:val="bullet"/>
      <w:lvlText w:val=""/>
      <w:lvlPicBulletId w:val="1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02A935C4"/>
    <w:multiLevelType w:val="hybridMultilevel"/>
    <w:tmpl w:val="A2B47106"/>
    <w:name w:val="WW8Num1172"/>
    <w:lvl w:ilvl="0" w:tplc="2574160A">
      <w:start w:val="1"/>
      <w:numFmt w:val="bullet"/>
      <w:lvlText w:val="v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361544F"/>
    <w:multiLevelType w:val="hybridMultilevel"/>
    <w:tmpl w:val="49B63A42"/>
    <w:name w:val="WW8Num117222"/>
    <w:lvl w:ilvl="0" w:tplc="2574160A">
      <w:start w:val="1"/>
      <w:numFmt w:val="bullet"/>
      <w:lvlText w:val="v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984461"/>
    <w:multiLevelType w:val="multilevel"/>
    <w:tmpl w:val="F6AE2AA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8" w15:restartNumberingAfterBreak="0">
    <w:nsid w:val="0A452396"/>
    <w:multiLevelType w:val="singleLevel"/>
    <w:tmpl w:val="68668F48"/>
    <w:lvl w:ilvl="0">
      <w:start w:val="1"/>
      <w:numFmt w:val="decimal"/>
      <w:lvlText w:val="%1) "/>
      <w:legacy w:legacy="1" w:legacySpace="0" w:legacyIndent="283"/>
      <w:lvlJc w:val="left"/>
      <w:pPr>
        <w:ind w:left="62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9" w15:restartNumberingAfterBreak="0">
    <w:nsid w:val="0A575B68"/>
    <w:multiLevelType w:val="hybridMultilevel"/>
    <w:tmpl w:val="DBAC02F2"/>
    <w:lvl w:ilvl="0" w:tplc="FB3818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0" w15:restartNumberingAfterBreak="0">
    <w:nsid w:val="0E80783B"/>
    <w:multiLevelType w:val="hybridMultilevel"/>
    <w:tmpl w:val="B7BA139A"/>
    <w:lvl w:ilvl="0" w:tplc="AC12DE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13794D90"/>
    <w:multiLevelType w:val="hybridMultilevel"/>
    <w:tmpl w:val="B1A6A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3DC05AB"/>
    <w:multiLevelType w:val="hybridMultilevel"/>
    <w:tmpl w:val="3E3AB0BA"/>
    <w:name w:val="WW8Num11722222"/>
    <w:lvl w:ilvl="0" w:tplc="2574160A">
      <w:start w:val="1"/>
      <w:numFmt w:val="bullet"/>
      <w:lvlText w:val="v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40E01F7"/>
    <w:multiLevelType w:val="singleLevel"/>
    <w:tmpl w:val="285CC742"/>
    <w:lvl w:ilvl="0">
      <w:start w:val="1"/>
      <w:numFmt w:val="upperLetter"/>
      <w:lvlText w:val="%1."/>
      <w:legacy w:legacy="1" w:legacySpace="0" w:legacyIndent="851"/>
      <w:lvlJc w:val="right"/>
      <w:pPr>
        <w:ind w:left="851" w:hanging="851"/>
      </w:pPr>
    </w:lvl>
  </w:abstractNum>
  <w:abstractNum w:abstractNumId="44" w15:restartNumberingAfterBreak="0">
    <w:nsid w:val="176E0316"/>
    <w:multiLevelType w:val="hybridMultilevel"/>
    <w:tmpl w:val="38744AB6"/>
    <w:lvl w:ilvl="0" w:tplc="0415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18047C96"/>
    <w:multiLevelType w:val="hybridMultilevel"/>
    <w:tmpl w:val="F9D2B686"/>
    <w:lvl w:ilvl="0" w:tplc="37506764">
      <w:start w:val="1"/>
      <w:numFmt w:val="bullet"/>
      <w:lvlText w:val=""/>
      <w:lvlPicBulletId w:val="1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18A229A3"/>
    <w:multiLevelType w:val="hybridMultilevel"/>
    <w:tmpl w:val="5F4406A4"/>
    <w:name w:val="WW8Num35"/>
    <w:lvl w:ilvl="0" w:tplc="BD1C7C9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E721FA5"/>
    <w:multiLevelType w:val="multilevel"/>
    <w:tmpl w:val="A4DE4A2E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0226C1E"/>
    <w:multiLevelType w:val="hybridMultilevel"/>
    <w:tmpl w:val="2B12C674"/>
    <w:lvl w:ilvl="0" w:tplc="3750676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12D6256"/>
    <w:multiLevelType w:val="hybridMultilevel"/>
    <w:tmpl w:val="D4C63BF0"/>
    <w:lvl w:ilvl="0" w:tplc="37506764">
      <w:start w:val="1"/>
      <w:numFmt w:val="bullet"/>
      <w:lvlText w:val=""/>
      <w:lvlPicBulletId w:val="1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50" w15:restartNumberingAfterBreak="0">
    <w:nsid w:val="214D4CC7"/>
    <w:multiLevelType w:val="hybridMultilevel"/>
    <w:tmpl w:val="6316C8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B83FD4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2DD41B8"/>
    <w:multiLevelType w:val="hybridMultilevel"/>
    <w:tmpl w:val="F0323978"/>
    <w:name w:val="WW8Num34222"/>
    <w:lvl w:ilvl="0" w:tplc="6AF4782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24725672"/>
    <w:multiLevelType w:val="hybridMultilevel"/>
    <w:tmpl w:val="2138E98A"/>
    <w:name w:val="WW8Num232"/>
    <w:lvl w:ilvl="0" w:tplc="353CB4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5916AA8"/>
    <w:multiLevelType w:val="multilevel"/>
    <w:tmpl w:val="B98E255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5EE593C"/>
    <w:multiLevelType w:val="hybridMultilevel"/>
    <w:tmpl w:val="47F6FF72"/>
    <w:lvl w:ilvl="0" w:tplc="04150005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6647B85"/>
    <w:multiLevelType w:val="hybridMultilevel"/>
    <w:tmpl w:val="375ABF74"/>
    <w:lvl w:ilvl="0" w:tplc="37506764">
      <w:start w:val="1"/>
      <w:numFmt w:val="bullet"/>
      <w:lvlText w:val=""/>
      <w:lvlPicBulletId w:val="1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  <w:b/>
        <w:color w:val="auto"/>
      </w:rPr>
    </w:lvl>
    <w:lvl w:ilvl="1" w:tplc="F9249F8E">
      <w:start w:val="5"/>
      <w:numFmt w:val="decimal"/>
      <w:lvlText w:val="%2. "/>
      <w:lvlJc w:val="left"/>
      <w:pPr>
        <w:tabs>
          <w:tab w:val="num" w:pos="1080"/>
        </w:tabs>
        <w:ind w:left="1363" w:hanging="283"/>
      </w:pPr>
      <w:rPr>
        <w:rFonts w:hint="default"/>
        <w:b w:val="0"/>
        <w:i w:val="0"/>
      </w:rPr>
    </w:lvl>
    <w:lvl w:ilvl="2" w:tplc="DF28C5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758038CC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66D4D5E"/>
    <w:multiLevelType w:val="hybridMultilevel"/>
    <w:tmpl w:val="A30C897E"/>
    <w:name w:val="WW8Num1172222"/>
    <w:lvl w:ilvl="0" w:tplc="2574160A">
      <w:start w:val="1"/>
      <w:numFmt w:val="bullet"/>
      <w:lvlText w:val="v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90B5400"/>
    <w:multiLevelType w:val="hybridMultilevel"/>
    <w:tmpl w:val="E2E295E0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3F3EBFF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 w15:restartNumberingAfterBreak="0">
    <w:nsid w:val="2A18212A"/>
    <w:multiLevelType w:val="multilevel"/>
    <w:tmpl w:val="6ED66236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</w:rPr>
    </w:lvl>
    <w:lvl w:ilvl="1">
      <w:start w:val="9"/>
      <w:numFmt w:val="decimal"/>
      <w:lvlText w:val="%2"/>
      <w:lvlJc w:val="left"/>
      <w:pPr>
        <w:tabs>
          <w:tab w:val="num" w:pos="1495"/>
        </w:tabs>
        <w:ind w:left="1495" w:hanging="360"/>
      </w:pPr>
      <w:rPr>
        <w:rFonts w:hint="default"/>
        <w:b/>
        <w:i w:val="0"/>
      </w:rPr>
    </w:lvl>
    <w:lvl w:ilvl="2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u w:val="none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C84025B"/>
    <w:multiLevelType w:val="hybridMultilevel"/>
    <w:tmpl w:val="FAFE6622"/>
    <w:lvl w:ilvl="0" w:tplc="37506764">
      <w:start w:val="1"/>
      <w:numFmt w:val="bullet"/>
      <w:lvlText w:val=""/>
      <w:lvlPicBulletId w:val="1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DAD7439"/>
    <w:multiLevelType w:val="hybridMultilevel"/>
    <w:tmpl w:val="7EEEDAFA"/>
    <w:name w:val="WW8Num117222222"/>
    <w:lvl w:ilvl="0" w:tplc="37506764">
      <w:start w:val="1"/>
      <w:numFmt w:val="bullet"/>
      <w:lvlText w:val=""/>
      <w:lvlPicBulletId w:val="1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DDE4F68"/>
    <w:multiLevelType w:val="hybridMultilevel"/>
    <w:tmpl w:val="DEEA5B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FC3CFA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2FC722B2"/>
    <w:multiLevelType w:val="hybridMultilevel"/>
    <w:tmpl w:val="2AC4154C"/>
    <w:lvl w:ilvl="0" w:tplc="7E1C6282">
      <w:start w:val="1"/>
      <w:numFmt w:val="lowerLetter"/>
      <w:lvlText w:val="%1)"/>
      <w:lvlJc w:val="center"/>
      <w:pPr>
        <w:tabs>
          <w:tab w:val="num" w:pos="0"/>
        </w:tabs>
        <w:ind w:left="510" w:hanging="510"/>
      </w:pPr>
      <w:rPr>
        <w:rFonts w:hint="default"/>
      </w:rPr>
    </w:lvl>
    <w:lvl w:ilvl="1" w:tplc="37506764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37506764">
      <w:start w:val="1"/>
      <w:numFmt w:val="bullet"/>
      <w:lvlText w:val=""/>
      <w:lvlPicBulletId w:val="1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02A7700"/>
    <w:multiLevelType w:val="hybridMultilevel"/>
    <w:tmpl w:val="F9C6E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49F025B"/>
    <w:multiLevelType w:val="hybridMultilevel"/>
    <w:tmpl w:val="CB24E1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943D16">
      <w:start w:val="1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351A5D80"/>
    <w:multiLevelType w:val="singleLevel"/>
    <w:tmpl w:val="E3E431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</w:abstractNum>
  <w:abstractNum w:abstractNumId="66" w15:restartNumberingAfterBreak="0">
    <w:nsid w:val="359B2F8E"/>
    <w:multiLevelType w:val="hybridMultilevel"/>
    <w:tmpl w:val="44D277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5CF06A7"/>
    <w:multiLevelType w:val="hybridMultilevel"/>
    <w:tmpl w:val="281874CC"/>
    <w:lvl w:ilvl="0" w:tplc="D7EC2E4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8" w15:restartNumberingAfterBreak="0">
    <w:nsid w:val="371855E1"/>
    <w:multiLevelType w:val="hybridMultilevel"/>
    <w:tmpl w:val="E38E43FE"/>
    <w:lvl w:ilvl="0" w:tplc="67F4738E">
      <w:start w:val="2"/>
      <w:numFmt w:val="decimal"/>
      <w:lvlText w:val="%1.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7DC300C"/>
    <w:multiLevelType w:val="hybridMultilevel"/>
    <w:tmpl w:val="F266EE48"/>
    <w:name w:val="WW8Num11722"/>
    <w:lvl w:ilvl="0" w:tplc="2574160A">
      <w:start w:val="1"/>
      <w:numFmt w:val="bullet"/>
      <w:lvlText w:val="v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9467CFE"/>
    <w:multiLevelType w:val="singleLevel"/>
    <w:tmpl w:val="D7267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1" w15:restartNumberingAfterBreak="0">
    <w:nsid w:val="39D14E72"/>
    <w:multiLevelType w:val="hybridMultilevel"/>
    <w:tmpl w:val="7304F608"/>
    <w:lvl w:ilvl="0" w:tplc="E6ACFA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3A9F321F"/>
    <w:multiLevelType w:val="multilevel"/>
    <w:tmpl w:val="EEFCCDE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C1F21FE"/>
    <w:multiLevelType w:val="hybridMultilevel"/>
    <w:tmpl w:val="88BC0044"/>
    <w:name w:val="WW8Num117222222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CB82587"/>
    <w:multiLevelType w:val="hybridMultilevel"/>
    <w:tmpl w:val="6338E0F8"/>
    <w:lvl w:ilvl="0" w:tplc="37506764">
      <w:start w:val="1"/>
      <w:numFmt w:val="bullet"/>
      <w:lvlText w:val=""/>
      <w:lvlPicBulletId w:val="1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75" w15:restartNumberingAfterBreak="0">
    <w:nsid w:val="3D650761"/>
    <w:multiLevelType w:val="hybridMultilevel"/>
    <w:tmpl w:val="959033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3D982164"/>
    <w:multiLevelType w:val="multilevel"/>
    <w:tmpl w:val="530AF7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77" w15:restartNumberingAfterBreak="0">
    <w:nsid w:val="453C4CEC"/>
    <w:multiLevelType w:val="hybridMultilevel"/>
    <w:tmpl w:val="22381B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00A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6380F23"/>
    <w:multiLevelType w:val="singleLevel"/>
    <w:tmpl w:val="FAEE3F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9" w15:restartNumberingAfterBreak="0">
    <w:nsid w:val="47E26ADD"/>
    <w:multiLevelType w:val="hybridMultilevel"/>
    <w:tmpl w:val="7304F608"/>
    <w:lvl w:ilvl="0" w:tplc="E6ACFA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48E947DA"/>
    <w:multiLevelType w:val="hybridMultilevel"/>
    <w:tmpl w:val="751AC2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49E068EE"/>
    <w:multiLevelType w:val="hybridMultilevel"/>
    <w:tmpl w:val="5268D084"/>
    <w:lvl w:ilvl="0" w:tplc="04150007">
      <w:start w:val="1"/>
      <w:numFmt w:val="bullet"/>
      <w:lvlText w:val=""/>
      <w:lvlPicBulletId w:val="0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2" w15:restartNumberingAfterBreak="0">
    <w:nsid w:val="4BD74F17"/>
    <w:multiLevelType w:val="hybridMultilevel"/>
    <w:tmpl w:val="C082E4B4"/>
    <w:name w:val="WW8Num2322"/>
    <w:lvl w:ilvl="0" w:tplc="DAA22012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BE134FC"/>
    <w:multiLevelType w:val="singleLevel"/>
    <w:tmpl w:val="40789802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</w:abstractNum>
  <w:abstractNum w:abstractNumId="84" w15:restartNumberingAfterBreak="0">
    <w:nsid w:val="4C4A701A"/>
    <w:multiLevelType w:val="hybridMultilevel"/>
    <w:tmpl w:val="0A2CB4DC"/>
    <w:lvl w:ilvl="0" w:tplc="37506764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F44E017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C9007A6"/>
    <w:multiLevelType w:val="hybridMultilevel"/>
    <w:tmpl w:val="B5202E72"/>
    <w:lvl w:ilvl="0" w:tplc="3750676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CA92D54"/>
    <w:multiLevelType w:val="hybridMultilevel"/>
    <w:tmpl w:val="62B41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4D340C6A"/>
    <w:multiLevelType w:val="hybridMultilevel"/>
    <w:tmpl w:val="7B781498"/>
    <w:lvl w:ilvl="0" w:tplc="6CCAE0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E3C03B6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/>
        <w:sz w:val="24"/>
        <w:szCs w:val="24"/>
      </w:rPr>
    </w:lvl>
    <w:lvl w:ilvl="2" w:tplc="6CCE7ECA">
      <w:start w:val="1"/>
      <w:numFmt w:val="upperRoman"/>
      <w:lvlText w:val="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8" w15:restartNumberingAfterBreak="0">
    <w:nsid w:val="50CF5DB8"/>
    <w:multiLevelType w:val="hybridMultilevel"/>
    <w:tmpl w:val="49D4A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50D545E0"/>
    <w:multiLevelType w:val="hybridMultilevel"/>
    <w:tmpl w:val="F2DC96C0"/>
    <w:lvl w:ilvl="0" w:tplc="D6E47DA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50F876C6"/>
    <w:multiLevelType w:val="multilevel"/>
    <w:tmpl w:val="46C0893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</w:rPr>
    </w:lvl>
    <w:lvl w:ilvl="1">
      <w:start w:val="1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u w:val="none"/>
      </w:rPr>
    </w:lvl>
    <w:lvl w:ilvl="3">
      <w:start w:val="18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538A0B44"/>
    <w:multiLevelType w:val="hybridMultilevel"/>
    <w:tmpl w:val="DA06B774"/>
    <w:lvl w:ilvl="0" w:tplc="04150005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3C458CF"/>
    <w:multiLevelType w:val="hybridMultilevel"/>
    <w:tmpl w:val="6FC431E4"/>
    <w:lvl w:ilvl="0" w:tplc="D06A1200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3FF2CCF"/>
    <w:multiLevelType w:val="multilevel"/>
    <w:tmpl w:val="1528E18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</w:rPr>
    </w:lvl>
    <w:lvl w:ilvl="1">
      <w:start w:val="1"/>
      <w:numFmt w:val="lowerLetter"/>
      <w:lvlText w:val="%2)."/>
      <w:lvlJc w:val="left"/>
      <w:pPr>
        <w:tabs>
          <w:tab w:val="num" w:pos="1080"/>
        </w:tabs>
        <w:ind w:left="1363" w:hanging="28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7B750E6"/>
    <w:multiLevelType w:val="hybridMultilevel"/>
    <w:tmpl w:val="B2C83578"/>
    <w:lvl w:ilvl="0" w:tplc="573274AE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585B7343"/>
    <w:multiLevelType w:val="multilevel"/>
    <w:tmpl w:val="58005B1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599B56E5"/>
    <w:multiLevelType w:val="hybridMultilevel"/>
    <w:tmpl w:val="6E5AE92A"/>
    <w:lvl w:ilvl="0" w:tplc="37506764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5A3F622F"/>
    <w:multiLevelType w:val="hybridMultilevel"/>
    <w:tmpl w:val="2D825344"/>
    <w:lvl w:ilvl="0" w:tplc="F022DD9E">
      <w:start w:val="1"/>
      <w:numFmt w:val="lowerLetter"/>
      <w:lvlText w:val="%1)"/>
      <w:legacy w:legacy="1" w:legacySpace="0" w:legacyIndent="851"/>
      <w:lvlJc w:val="center"/>
      <w:pPr>
        <w:ind w:left="851" w:hanging="851"/>
      </w:pPr>
    </w:lvl>
    <w:lvl w:ilvl="1" w:tplc="973C6A62">
      <w:start w:val="1"/>
      <w:numFmt w:val="decimal"/>
      <w:lvlText w:val="%2."/>
      <w:lvlJc w:val="right"/>
      <w:pPr>
        <w:tabs>
          <w:tab w:val="num" w:pos="-55"/>
        </w:tabs>
        <w:ind w:left="2498" w:hanging="141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5BC30FB5"/>
    <w:multiLevelType w:val="hybridMultilevel"/>
    <w:tmpl w:val="A38800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60986671"/>
    <w:multiLevelType w:val="hybridMultilevel"/>
    <w:tmpl w:val="C8C83B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09910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1" w15:restartNumberingAfterBreak="0">
    <w:nsid w:val="67242979"/>
    <w:multiLevelType w:val="hybridMultilevel"/>
    <w:tmpl w:val="FBDEF7E4"/>
    <w:lvl w:ilvl="0" w:tplc="37506764">
      <w:start w:val="1"/>
      <w:numFmt w:val="bullet"/>
      <w:lvlText w:val=""/>
      <w:lvlPicBulletId w:val="1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/>
        <w:color w:val="auto"/>
      </w:rPr>
    </w:lvl>
    <w:lvl w:ilvl="1" w:tplc="539027E0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2" w15:restartNumberingAfterBreak="0">
    <w:nsid w:val="690B29FD"/>
    <w:multiLevelType w:val="hybridMultilevel"/>
    <w:tmpl w:val="35B027BE"/>
    <w:lvl w:ilvl="0" w:tplc="12627FAC">
      <w:start w:val="1"/>
      <w:numFmt w:val="lowerLetter"/>
      <w:lvlText w:val="%1"/>
      <w:lvlJc w:val="left"/>
      <w:pPr>
        <w:tabs>
          <w:tab w:val="num" w:pos="-300"/>
        </w:tabs>
        <w:ind w:left="4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9702A1F"/>
    <w:multiLevelType w:val="hybridMultilevel"/>
    <w:tmpl w:val="B7BA139A"/>
    <w:lvl w:ilvl="0" w:tplc="AC12DE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6A1C10D6"/>
    <w:multiLevelType w:val="multilevel"/>
    <w:tmpl w:val="4BEC0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6CCB65D4"/>
    <w:multiLevelType w:val="multilevel"/>
    <w:tmpl w:val="F6AE2AA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06" w15:restartNumberingAfterBreak="0">
    <w:nsid w:val="6D3971DA"/>
    <w:multiLevelType w:val="hybridMultilevel"/>
    <w:tmpl w:val="C2C82838"/>
    <w:lvl w:ilvl="0" w:tplc="37506764">
      <w:start w:val="1"/>
      <w:numFmt w:val="bullet"/>
      <w:lvlText w:val=""/>
      <w:lvlPicBulletId w:val="1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/>
        <w:color w:val="auto"/>
      </w:rPr>
    </w:lvl>
    <w:lvl w:ilvl="1" w:tplc="539027E0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7" w15:restartNumberingAfterBreak="0">
    <w:nsid w:val="704557A7"/>
    <w:multiLevelType w:val="hybridMultilevel"/>
    <w:tmpl w:val="E0804380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71B504C9"/>
    <w:multiLevelType w:val="hybridMultilevel"/>
    <w:tmpl w:val="44BA0B1A"/>
    <w:name w:val="WW8Num1172222222"/>
    <w:lvl w:ilvl="0" w:tplc="37506764">
      <w:start w:val="1"/>
      <w:numFmt w:val="bullet"/>
      <w:lvlText w:val=""/>
      <w:lvlPicBulletId w:val="1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4EA7A18"/>
    <w:multiLevelType w:val="hybridMultilevel"/>
    <w:tmpl w:val="CE80A2AA"/>
    <w:lvl w:ilvl="0" w:tplc="37506764">
      <w:start w:val="1"/>
      <w:numFmt w:val="bullet"/>
      <w:lvlText w:val=""/>
      <w:lvlPicBulletId w:val="1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586789A"/>
    <w:multiLevelType w:val="multilevel"/>
    <w:tmpl w:val="173808C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1" w15:restartNumberingAfterBreak="0">
    <w:nsid w:val="77512D32"/>
    <w:multiLevelType w:val="multilevel"/>
    <w:tmpl w:val="40CAE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2" w15:restartNumberingAfterBreak="0">
    <w:nsid w:val="79173607"/>
    <w:multiLevelType w:val="hybridMultilevel"/>
    <w:tmpl w:val="B7BA139A"/>
    <w:lvl w:ilvl="0" w:tplc="AC12DE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7ED46A16"/>
    <w:multiLevelType w:val="hybridMultilevel"/>
    <w:tmpl w:val="0F7C490A"/>
    <w:lvl w:ilvl="0" w:tplc="3750676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9"/>
  </w:num>
  <w:num w:numId="5">
    <w:abstractNumId w:val="13"/>
  </w:num>
  <w:num w:numId="6">
    <w:abstractNumId w:val="20"/>
  </w:num>
  <w:num w:numId="7">
    <w:abstractNumId w:val="24"/>
  </w:num>
  <w:num w:numId="8">
    <w:abstractNumId w:val="32"/>
  </w:num>
  <w:num w:numId="9">
    <w:abstractNumId w:val="52"/>
  </w:num>
  <w:num w:numId="10">
    <w:abstractNumId w:val="60"/>
  </w:num>
  <w:num w:numId="11">
    <w:abstractNumId w:val="108"/>
  </w:num>
  <w:num w:numId="12">
    <w:abstractNumId w:val="92"/>
  </w:num>
  <w:num w:numId="13">
    <w:abstractNumId w:val="53"/>
  </w:num>
  <w:num w:numId="14">
    <w:abstractNumId w:val="55"/>
  </w:num>
  <w:num w:numId="15">
    <w:abstractNumId w:val="5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16">
    <w:abstractNumId w:val="49"/>
  </w:num>
  <w:num w:numId="17">
    <w:abstractNumId w:val="43"/>
  </w:num>
  <w:num w:numId="18">
    <w:abstractNumId w:val="48"/>
  </w:num>
  <w:num w:numId="19">
    <w:abstractNumId w:val="97"/>
  </w:num>
  <w:num w:numId="20">
    <w:abstractNumId w:val="33"/>
  </w:num>
  <w:num w:numId="21">
    <w:abstractNumId w:val="72"/>
  </w:num>
  <w:num w:numId="22">
    <w:abstractNumId w:val="95"/>
  </w:num>
  <w:num w:numId="23">
    <w:abstractNumId w:val="93"/>
  </w:num>
  <w:num w:numId="24">
    <w:abstractNumId w:val="90"/>
  </w:num>
  <w:num w:numId="25">
    <w:abstractNumId w:val="58"/>
  </w:num>
  <w:num w:numId="26">
    <w:abstractNumId w:val="47"/>
  </w:num>
  <w:num w:numId="27">
    <w:abstractNumId w:val="66"/>
  </w:num>
  <w:num w:numId="28">
    <w:abstractNumId w:val="62"/>
  </w:num>
  <w:num w:numId="29">
    <w:abstractNumId w:val="96"/>
  </w:num>
  <w:num w:numId="30">
    <w:abstractNumId w:val="84"/>
  </w:num>
  <w:num w:numId="31">
    <w:abstractNumId w:val="34"/>
  </w:num>
  <w:num w:numId="32">
    <w:abstractNumId w:val="74"/>
  </w:num>
  <w:num w:numId="33">
    <w:abstractNumId w:val="64"/>
  </w:num>
  <w:num w:numId="34">
    <w:abstractNumId w:val="61"/>
  </w:num>
  <w:num w:numId="35">
    <w:abstractNumId w:val="77"/>
  </w:num>
  <w:num w:numId="36">
    <w:abstractNumId w:val="65"/>
  </w:num>
  <w:num w:numId="37">
    <w:abstractNumId w:val="83"/>
  </w:num>
  <w:num w:numId="38">
    <w:abstractNumId w:val="38"/>
  </w:num>
  <w:num w:numId="39">
    <w:abstractNumId w:val="113"/>
  </w:num>
  <w:num w:numId="40">
    <w:abstractNumId w:val="41"/>
  </w:num>
  <w:num w:numId="41">
    <w:abstractNumId w:val="15"/>
  </w:num>
  <w:num w:numId="42">
    <w:abstractNumId w:val="70"/>
  </w:num>
  <w:num w:numId="43">
    <w:abstractNumId w:val="100"/>
  </w:num>
  <w:num w:numId="44">
    <w:abstractNumId w:val="86"/>
  </w:num>
  <w:num w:numId="45">
    <w:abstractNumId w:val="94"/>
  </w:num>
  <w:num w:numId="46">
    <w:abstractNumId w:val="78"/>
  </w:num>
  <w:num w:numId="47">
    <w:abstractNumId w:val="45"/>
  </w:num>
  <w:num w:numId="48">
    <w:abstractNumId w:val="89"/>
  </w:num>
  <w:num w:numId="49">
    <w:abstractNumId w:val="67"/>
  </w:num>
  <w:num w:numId="50">
    <w:abstractNumId w:val="99"/>
  </w:num>
  <w:num w:numId="51">
    <w:abstractNumId w:val="102"/>
  </w:num>
  <w:num w:numId="52">
    <w:abstractNumId w:val="107"/>
  </w:num>
  <w:num w:numId="53">
    <w:abstractNumId w:val="80"/>
  </w:num>
  <w:num w:numId="54">
    <w:abstractNumId w:val="50"/>
  </w:num>
  <w:num w:numId="55">
    <w:abstractNumId w:val="39"/>
  </w:num>
  <w:num w:numId="56">
    <w:abstractNumId w:val="98"/>
  </w:num>
  <w:num w:numId="57">
    <w:abstractNumId w:val="57"/>
  </w:num>
  <w:num w:numId="58">
    <w:abstractNumId w:val="88"/>
  </w:num>
  <w:num w:numId="59">
    <w:abstractNumId w:val="85"/>
  </w:num>
  <w:num w:numId="60">
    <w:abstractNumId w:val="91"/>
  </w:num>
  <w:num w:numId="61">
    <w:abstractNumId w:val="109"/>
  </w:num>
  <w:num w:numId="62">
    <w:abstractNumId w:val="59"/>
  </w:num>
  <w:num w:numId="63">
    <w:abstractNumId w:val="54"/>
  </w:num>
  <w:num w:numId="64">
    <w:abstractNumId w:val="44"/>
  </w:num>
  <w:num w:numId="65">
    <w:abstractNumId w:val="87"/>
  </w:num>
  <w:num w:numId="66">
    <w:abstractNumId w:val="106"/>
  </w:num>
  <w:num w:numId="67">
    <w:abstractNumId w:val="101"/>
  </w:num>
  <w:num w:numId="68">
    <w:abstractNumId w:val="75"/>
  </w:num>
  <w:num w:numId="69">
    <w:abstractNumId w:val="81"/>
  </w:num>
  <w:num w:numId="70">
    <w:abstractNumId w:val="111"/>
  </w:num>
  <w:num w:numId="71">
    <w:abstractNumId w:val="63"/>
  </w:num>
  <w:num w:numId="72">
    <w:abstractNumId w:val="37"/>
  </w:num>
  <w:num w:numId="73">
    <w:abstractNumId w:val="105"/>
  </w:num>
  <w:num w:numId="74">
    <w:abstractNumId w:val="76"/>
  </w:num>
  <w:num w:numId="75">
    <w:abstractNumId w:val="40"/>
  </w:num>
  <w:num w:numId="76">
    <w:abstractNumId w:val="71"/>
  </w:num>
  <w:num w:numId="77">
    <w:abstractNumId w:val="104"/>
  </w:num>
  <w:num w:numId="78">
    <w:abstractNumId w:val="79"/>
  </w:num>
  <w:num w:numId="79">
    <w:abstractNumId w:val="112"/>
  </w:num>
  <w:num w:numId="80">
    <w:abstractNumId w:val="35"/>
  </w:num>
  <w:num w:numId="81">
    <w:abstractNumId w:val="110"/>
  </w:num>
  <w:num w:numId="82">
    <w:abstractNumId w:val="103"/>
  </w:num>
  <w:num w:numId="83">
    <w:abstractNumId w:val="68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BB"/>
    <w:rsid w:val="0000441A"/>
    <w:rsid w:val="00004AFF"/>
    <w:rsid w:val="00004BB8"/>
    <w:rsid w:val="00007223"/>
    <w:rsid w:val="0000790A"/>
    <w:rsid w:val="00007BCB"/>
    <w:rsid w:val="00007E63"/>
    <w:rsid w:val="00011076"/>
    <w:rsid w:val="000149FF"/>
    <w:rsid w:val="00014F63"/>
    <w:rsid w:val="0001568D"/>
    <w:rsid w:val="00015F42"/>
    <w:rsid w:val="00017102"/>
    <w:rsid w:val="00022116"/>
    <w:rsid w:val="00022BA0"/>
    <w:rsid w:val="0002792D"/>
    <w:rsid w:val="000279D6"/>
    <w:rsid w:val="00030408"/>
    <w:rsid w:val="00031264"/>
    <w:rsid w:val="000316EA"/>
    <w:rsid w:val="00033609"/>
    <w:rsid w:val="00034647"/>
    <w:rsid w:val="00034B46"/>
    <w:rsid w:val="000415E3"/>
    <w:rsid w:val="000437AA"/>
    <w:rsid w:val="00046C0C"/>
    <w:rsid w:val="00047FEA"/>
    <w:rsid w:val="00051F44"/>
    <w:rsid w:val="000523B0"/>
    <w:rsid w:val="00053CA3"/>
    <w:rsid w:val="0006471E"/>
    <w:rsid w:val="00064AAE"/>
    <w:rsid w:val="00065F24"/>
    <w:rsid w:val="00071318"/>
    <w:rsid w:val="00072DD9"/>
    <w:rsid w:val="00072FFD"/>
    <w:rsid w:val="00073126"/>
    <w:rsid w:val="000743A7"/>
    <w:rsid w:val="00075AF8"/>
    <w:rsid w:val="00077027"/>
    <w:rsid w:val="00077384"/>
    <w:rsid w:val="00077417"/>
    <w:rsid w:val="00083882"/>
    <w:rsid w:val="0008503E"/>
    <w:rsid w:val="00086761"/>
    <w:rsid w:val="00087BF8"/>
    <w:rsid w:val="00092527"/>
    <w:rsid w:val="000941ED"/>
    <w:rsid w:val="0009549A"/>
    <w:rsid w:val="000A0091"/>
    <w:rsid w:val="000A13C0"/>
    <w:rsid w:val="000A1D11"/>
    <w:rsid w:val="000A2689"/>
    <w:rsid w:val="000A301F"/>
    <w:rsid w:val="000A6D40"/>
    <w:rsid w:val="000B4D89"/>
    <w:rsid w:val="000B6DF7"/>
    <w:rsid w:val="000B7592"/>
    <w:rsid w:val="000B76CB"/>
    <w:rsid w:val="000B7D36"/>
    <w:rsid w:val="000C154C"/>
    <w:rsid w:val="000C6C99"/>
    <w:rsid w:val="000C6F09"/>
    <w:rsid w:val="000D4102"/>
    <w:rsid w:val="000D59C3"/>
    <w:rsid w:val="000D7CF8"/>
    <w:rsid w:val="000E1509"/>
    <w:rsid w:val="000E1888"/>
    <w:rsid w:val="000E2C2B"/>
    <w:rsid w:val="000E37C9"/>
    <w:rsid w:val="000E5300"/>
    <w:rsid w:val="000E570E"/>
    <w:rsid w:val="000E68DB"/>
    <w:rsid w:val="000E7762"/>
    <w:rsid w:val="000E7E3A"/>
    <w:rsid w:val="000F233B"/>
    <w:rsid w:val="000F2CE6"/>
    <w:rsid w:val="000F3CAA"/>
    <w:rsid w:val="000F6AE7"/>
    <w:rsid w:val="000F718C"/>
    <w:rsid w:val="00101D77"/>
    <w:rsid w:val="00103686"/>
    <w:rsid w:val="001060AD"/>
    <w:rsid w:val="0010621D"/>
    <w:rsid w:val="00110250"/>
    <w:rsid w:val="00110E4F"/>
    <w:rsid w:val="001152C8"/>
    <w:rsid w:val="00115D38"/>
    <w:rsid w:val="00116792"/>
    <w:rsid w:val="00117A13"/>
    <w:rsid w:val="00117E2C"/>
    <w:rsid w:val="00122B2E"/>
    <w:rsid w:val="00124726"/>
    <w:rsid w:val="0013031D"/>
    <w:rsid w:val="0013258E"/>
    <w:rsid w:val="00135256"/>
    <w:rsid w:val="001363A4"/>
    <w:rsid w:val="00136769"/>
    <w:rsid w:val="0013787F"/>
    <w:rsid w:val="00142BD1"/>
    <w:rsid w:val="00144A66"/>
    <w:rsid w:val="00145C8A"/>
    <w:rsid w:val="00145CE4"/>
    <w:rsid w:val="00150004"/>
    <w:rsid w:val="00154053"/>
    <w:rsid w:val="001551FA"/>
    <w:rsid w:val="00156125"/>
    <w:rsid w:val="00157B37"/>
    <w:rsid w:val="00162F0F"/>
    <w:rsid w:val="001642F7"/>
    <w:rsid w:val="00164D03"/>
    <w:rsid w:val="00176475"/>
    <w:rsid w:val="00176AC3"/>
    <w:rsid w:val="00177EA8"/>
    <w:rsid w:val="0018210B"/>
    <w:rsid w:val="001821A3"/>
    <w:rsid w:val="00182726"/>
    <w:rsid w:val="00182DBE"/>
    <w:rsid w:val="00183ABA"/>
    <w:rsid w:val="001846A6"/>
    <w:rsid w:val="00185353"/>
    <w:rsid w:val="00185F3D"/>
    <w:rsid w:val="00187554"/>
    <w:rsid w:val="0019010D"/>
    <w:rsid w:val="00190B6A"/>
    <w:rsid w:val="00194BE8"/>
    <w:rsid w:val="001A2508"/>
    <w:rsid w:val="001A319E"/>
    <w:rsid w:val="001A3F5C"/>
    <w:rsid w:val="001A40C4"/>
    <w:rsid w:val="001A4179"/>
    <w:rsid w:val="001A5022"/>
    <w:rsid w:val="001A64E0"/>
    <w:rsid w:val="001A7065"/>
    <w:rsid w:val="001A7437"/>
    <w:rsid w:val="001A7D20"/>
    <w:rsid w:val="001B0956"/>
    <w:rsid w:val="001B5CEA"/>
    <w:rsid w:val="001C0126"/>
    <w:rsid w:val="001C3929"/>
    <w:rsid w:val="001C4EFC"/>
    <w:rsid w:val="001C6371"/>
    <w:rsid w:val="001D3BD4"/>
    <w:rsid w:val="001D55A0"/>
    <w:rsid w:val="001D58E8"/>
    <w:rsid w:val="001D7DB2"/>
    <w:rsid w:val="001E03E1"/>
    <w:rsid w:val="001E1F42"/>
    <w:rsid w:val="001E6A66"/>
    <w:rsid w:val="001F125D"/>
    <w:rsid w:val="001F6E0A"/>
    <w:rsid w:val="001F717F"/>
    <w:rsid w:val="002052E8"/>
    <w:rsid w:val="002058C2"/>
    <w:rsid w:val="002101B7"/>
    <w:rsid w:val="00210D6B"/>
    <w:rsid w:val="00212173"/>
    <w:rsid w:val="00213421"/>
    <w:rsid w:val="00213638"/>
    <w:rsid w:val="0021378E"/>
    <w:rsid w:val="002162B7"/>
    <w:rsid w:val="0021759C"/>
    <w:rsid w:val="002177D6"/>
    <w:rsid w:val="0022096B"/>
    <w:rsid w:val="00221E15"/>
    <w:rsid w:val="0022310F"/>
    <w:rsid w:val="00223BF4"/>
    <w:rsid w:val="002245E6"/>
    <w:rsid w:val="002256F4"/>
    <w:rsid w:val="002279CB"/>
    <w:rsid w:val="00230C58"/>
    <w:rsid w:val="00231C99"/>
    <w:rsid w:val="00240BE8"/>
    <w:rsid w:val="002421C3"/>
    <w:rsid w:val="00243757"/>
    <w:rsid w:val="002444E2"/>
    <w:rsid w:val="002445AE"/>
    <w:rsid w:val="002472FA"/>
    <w:rsid w:val="00251434"/>
    <w:rsid w:val="00252404"/>
    <w:rsid w:val="00252899"/>
    <w:rsid w:val="00254944"/>
    <w:rsid w:val="0025548F"/>
    <w:rsid w:val="00255A7E"/>
    <w:rsid w:val="002560EA"/>
    <w:rsid w:val="00256DE0"/>
    <w:rsid w:val="00257AD3"/>
    <w:rsid w:val="00263452"/>
    <w:rsid w:val="00263B6F"/>
    <w:rsid w:val="00263BE3"/>
    <w:rsid w:val="00265D76"/>
    <w:rsid w:val="00265E29"/>
    <w:rsid w:val="00270327"/>
    <w:rsid w:val="00270820"/>
    <w:rsid w:val="002741B5"/>
    <w:rsid w:val="00276FA9"/>
    <w:rsid w:val="0027728A"/>
    <w:rsid w:val="00284FC3"/>
    <w:rsid w:val="00286651"/>
    <w:rsid w:val="002909EF"/>
    <w:rsid w:val="00290F84"/>
    <w:rsid w:val="0029250E"/>
    <w:rsid w:val="00294A11"/>
    <w:rsid w:val="00297FA7"/>
    <w:rsid w:val="002A1770"/>
    <w:rsid w:val="002A298F"/>
    <w:rsid w:val="002A500C"/>
    <w:rsid w:val="002A51A8"/>
    <w:rsid w:val="002A5F45"/>
    <w:rsid w:val="002A6C25"/>
    <w:rsid w:val="002A7193"/>
    <w:rsid w:val="002B15A7"/>
    <w:rsid w:val="002B18F2"/>
    <w:rsid w:val="002B3CDE"/>
    <w:rsid w:val="002B602C"/>
    <w:rsid w:val="002B665F"/>
    <w:rsid w:val="002B7D6E"/>
    <w:rsid w:val="002C2710"/>
    <w:rsid w:val="002C2848"/>
    <w:rsid w:val="002C4203"/>
    <w:rsid w:val="002C7756"/>
    <w:rsid w:val="002C78D0"/>
    <w:rsid w:val="002D10FD"/>
    <w:rsid w:val="002D2AAB"/>
    <w:rsid w:val="002D62E7"/>
    <w:rsid w:val="002D7858"/>
    <w:rsid w:val="002E08DE"/>
    <w:rsid w:val="002E13CD"/>
    <w:rsid w:val="002E1988"/>
    <w:rsid w:val="002E23BD"/>
    <w:rsid w:val="002E2B0D"/>
    <w:rsid w:val="002E4EEE"/>
    <w:rsid w:val="002E73C5"/>
    <w:rsid w:val="002F771D"/>
    <w:rsid w:val="003017B1"/>
    <w:rsid w:val="00301D08"/>
    <w:rsid w:val="0030493B"/>
    <w:rsid w:val="00307780"/>
    <w:rsid w:val="0031035B"/>
    <w:rsid w:val="00310A01"/>
    <w:rsid w:val="00311B81"/>
    <w:rsid w:val="00311D19"/>
    <w:rsid w:val="00312259"/>
    <w:rsid w:val="00314D07"/>
    <w:rsid w:val="00314F22"/>
    <w:rsid w:val="003151C2"/>
    <w:rsid w:val="003166DC"/>
    <w:rsid w:val="00317FD8"/>
    <w:rsid w:val="00322463"/>
    <w:rsid w:val="003263CB"/>
    <w:rsid w:val="00326591"/>
    <w:rsid w:val="003265C5"/>
    <w:rsid w:val="00327497"/>
    <w:rsid w:val="00332ADE"/>
    <w:rsid w:val="00336A19"/>
    <w:rsid w:val="00340D4B"/>
    <w:rsid w:val="00344263"/>
    <w:rsid w:val="00344445"/>
    <w:rsid w:val="00345864"/>
    <w:rsid w:val="003508A1"/>
    <w:rsid w:val="0035372C"/>
    <w:rsid w:val="00360886"/>
    <w:rsid w:val="00363ACB"/>
    <w:rsid w:val="00364618"/>
    <w:rsid w:val="00365BE3"/>
    <w:rsid w:val="003674E1"/>
    <w:rsid w:val="003702F6"/>
    <w:rsid w:val="00371532"/>
    <w:rsid w:val="00371A2A"/>
    <w:rsid w:val="003726AD"/>
    <w:rsid w:val="0037278D"/>
    <w:rsid w:val="0037405E"/>
    <w:rsid w:val="003740DA"/>
    <w:rsid w:val="00374EA0"/>
    <w:rsid w:val="00375CA9"/>
    <w:rsid w:val="003762CE"/>
    <w:rsid w:val="00376CE3"/>
    <w:rsid w:val="00380FA1"/>
    <w:rsid w:val="00381A6C"/>
    <w:rsid w:val="0038207D"/>
    <w:rsid w:val="003832B1"/>
    <w:rsid w:val="00384033"/>
    <w:rsid w:val="003841FB"/>
    <w:rsid w:val="003851BB"/>
    <w:rsid w:val="00390083"/>
    <w:rsid w:val="00390819"/>
    <w:rsid w:val="00390BDA"/>
    <w:rsid w:val="00390D4E"/>
    <w:rsid w:val="0039345F"/>
    <w:rsid w:val="0039447C"/>
    <w:rsid w:val="003944EC"/>
    <w:rsid w:val="0039589A"/>
    <w:rsid w:val="00395F1E"/>
    <w:rsid w:val="00396190"/>
    <w:rsid w:val="00396A2D"/>
    <w:rsid w:val="003A0238"/>
    <w:rsid w:val="003A089E"/>
    <w:rsid w:val="003A2633"/>
    <w:rsid w:val="003A2AFD"/>
    <w:rsid w:val="003A3348"/>
    <w:rsid w:val="003A3ED1"/>
    <w:rsid w:val="003A42BE"/>
    <w:rsid w:val="003A4682"/>
    <w:rsid w:val="003A504A"/>
    <w:rsid w:val="003A5A66"/>
    <w:rsid w:val="003A7BC9"/>
    <w:rsid w:val="003B2FCC"/>
    <w:rsid w:val="003B634C"/>
    <w:rsid w:val="003B762E"/>
    <w:rsid w:val="003C0C4E"/>
    <w:rsid w:val="003C0ED9"/>
    <w:rsid w:val="003C2392"/>
    <w:rsid w:val="003C58E5"/>
    <w:rsid w:val="003C7247"/>
    <w:rsid w:val="003D2973"/>
    <w:rsid w:val="003E1373"/>
    <w:rsid w:val="003E6188"/>
    <w:rsid w:val="003E6541"/>
    <w:rsid w:val="003F0AEF"/>
    <w:rsid w:val="003F136C"/>
    <w:rsid w:val="003F3B4D"/>
    <w:rsid w:val="003F750E"/>
    <w:rsid w:val="00400A99"/>
    <w:rsid w:val="00401522"/>
    <w:rsid w:val="00401EF0"/>
    <w:rsid w:val="00402E55"/>
    <w:rsid w:val="004047C0"/>
    <w:rsid w:val="00405262"/>
    <w:rsid w:val="004055A7"/>
    <w:rsid w:val="00405A73"/>
    <w:rsid w:val="00412E75"/>
    <w:rsid w:val="00416671"/>
    <w:rsid w:val="00416A2C"/>
    <w:rsid w:val="00416A60"/>
    <w:rsid w:val="00427630"/>
    <w:rsid w:val="004303B7"/>
    <w:rsid w:val="00431821"/>
    <w:rsid w:val="004320F0"/>
    <w:rsid w:val="004342C0"/>
    <w:rsid w:val="00435BD4"/>
    <w:rsid w:val="00436510"/>
    <w:rsid w:val="0044023C"/>
    <w:rsid w:val="004466BE"/>
    <w:rsid w:val="00446DA8"/>
    <w:rsid w:val="00451134"/>
    <w:rsid w:val="00455E99"/>
    <w:rsid w:val="00460147"/>
    <w:rsid w:val="00460C5A"/>
    <w:rsid w:val="00462BA7"/>
    <w:rsid w:val="00462F36"/>
    <w:rsid w:val="004636DA"/>
    <w:rsid w:val="004725A1"/>
    <w:rsid w:val="00472C33"/>
    <w:rsid w:val="00473978"/>
    <w:rsid w:val="004740A2"/>
    <w:rsid w:val="00480725"/>
    <w:rsid w:val="00482C63"/>
    <w:rsid w:val="004839DB"/>
    <w:rsid w:val="00485D35"/>
    <w:rsid w:val="004943D7"/>
    <w:rsid w:val="00497A46"/>
    <w:rsid w:val="004A6397"/>
    <w:rsid w:val="004B0528"/>
    <w:rsid w:val="004B0C50"/>
    <w:rsid w:val="004B2A8A"/>
    <w:rsid w:val="004B3B54"/>
    <w:rsid w:val="004B56F7"/>
    <w:rsid w:val="004B5C25"/>
    <w:rsid w:val="004B6F64"/>
    <w:rsid w:val="004C01C7"/>
    <w:rsid w:val="004C0861"/>
    <w:rsid w:val="004C5679"/>
    <w:rsid w:val="004C6A80"/>
    <w:rsid w:val="004C6CF0"/>
    <w:rsid w:val="004D05FA"/>
    <w:rsid w:val="004D13A1"/>
    <w:rsid w:val="004D2187"/>
    <w:rsid w:val="004D2AF2"/>
    <w:rsid w:val="004D52E8"/>
    <w:rsid w:val="004E11ED"/>
    <w:rsid w:val="004E14E8"/>
    <w:rsid w:val="004E3AA2"/>
    <w:rsid w:val="004E77E1"/>
    <w:rsid w:val="004F22AA"/>
    <w:rsid w:val="004F2643"/>
    <w:rsid w:val="00500D26"/>
    <w:rsid w:val="00502BEF"/>
    <w:rsid w:val="00506220"/>
    <w:rsid w:val="00507928"/>
    <w:rsid w:val="00511A6D"/>
    <w:rsid w:val="005134E3"/>
    <w:rsid w:val="005171FF"/>
    <w:rsid w:val="00520494"/>
    <w:rsid w:val="00520DD8"/>
    <w:rsid w:val="005213C2"/>
    <w:rsid w:val="00521933"/>
    <w:rsid w:val="00523461"/>
    <w:rsid w:val="00523EE4"/>
    <w:rsid w:val="005241F6"/>
    <w:rsid w:val="00524A4E"/>
    <w:rsid w:val="00526EC0"/>
    <w:rsid w:val="005272A9"/>
    <w:rsid w:val="0053373B"/>
    <w:rsid w:val="0053392C"/>
    <w:rsid w:val="005344DF"/>
    <w:rsid w:val="00535BF7"/>
    <w:rsid w:val="00535D6A"/>
    <w:rsid w:val="00536538"/>
    <w:rsid w:val="005369D1"/>
    <w:rsid w:val="005404BB"/>
    <w:rsid w:val="00541417"/>
    <w:rsid w:val="00543CC1"/>
    <w:rsid w:val="00544618"/>
    <w:rsid w:val="00545B44"/>
    <w:rsid w:val="00546422"/>
    <w:rsid w:val="00550EA8"/>
    <w:rsid w:val="005520A4"/>
    <w:rsid w:val="00552549"/>
    <w:rsid w:val="0055272B"/>
    <w:rsid w:val="00552EC4"/>
    <w:rsid w:val="005542A2"/>
    <w:rsid w:val="00556221"/>
    <w:rsid w:val="00557B09"/>
    <w:rsid w:val="00562A03"/>
    <w:rsid w:val="00565535"/>
    <w:rsid w:val="00566D1A"/>
    <w:rsid w:val="00567AD4"/>
    <w:rsid w:val="00574876"/>
    <w:rsid w:val="0057527B"/>
    <w:rsid w:val="005756B5"/>
    <w:rsid w:val="00584EDF"/>
    <w:rsid w:val="0058544B"/>
    <w:rsid w:val="005855A5"/>
    <w:rsid w:val="00586001"/>
    <w:rsid w:val="00590A91"/>
    <w:rsid w:val="00591112"/>
    <w:rsid w:val="00593082"/>
    <w:rsid w:val="0059468D"/>
    <w:rsid w:val="00594A0A"/>
    <w:rsid w:val="0059660D"/>
    <w:rsid w:val="00597CA2"/>
    <w:rsid w:val="005A3569"/>
    <w:rsid w:val="005A569B"/>
    <w:rsid w:val="005A6F90"/>
    <w:rsid w:val="005A7D58"/>
    <w:rsid w:val="005B1B61"/>
    <w:rsid w:val="005B23D8"/>
    <w:rsid w:val="005B3B09"/>
    <w:rsid w:val="005B3E09"/>
    <w:rsid w:val="005B4046"/>
    <w:rsid w:val="005B4478"/>
    <w:rsid w:val="005B4C16"/>
    <w:rsid w:val="005B4D25"/>
    <w:rsid w:val="005C158A"/>
    <w:rsid w:val="005C3F36"/>
    <w:rsid w:val="005C66C6"/>
    <w:rsid w:val="005C718A"/>
    <w:rsid w:val="005C75B2"/>
    <w:rsid w:val="005D0242"/>
    <w:rsid w:val="005D3FAB"/>
    <w:rsid w:val="005D448B"/>
    <w:rsid w:val="005D5E9E"/>
    <w:rsid w:val="005D5F32"/>
    <w:rsid w:val="005D7251"/>
    <w:rsid w:val="005D7C8F"/>
    <w:rsid w:val="005E00C7"/>
    <w:rsid w:val="005E3D0E"/>
    <w:rsid w:val="005F072F"/>
    <w:rsid w:val="005F1A56"/>
    <w:rsid w:val="005F2AFA"/>
    <w:rsid w:val="005F2E26"/>
    <w:rsid w:val="005F2E52"/>
    <w:rsid w:val="005F3FA4"/>
    <w:rsid w:val="005F6ABB"/>
    <w:rsid w:val="005F6AFF"/>
    <w:rsid w:val="005F7339"/>
    <w:rsid w:val="005F759E"/>
    <w:rsid w:val="00600B3E"/>
    <w:rsid w:val="006010BD"/>
    <w:rsid w:val="00601894"/>
    <w:rsid w:val="006044BB"/>
    <w:rsid w:val="0061048C"/>
    <w:rsid w:val="00610FD5"/>
    <w:rsid w:val="006115EE"/>
    <w:rsid w:val="0061438F"/>
    <w:rsid w:val="00614CB2"/>
    <w:rsid w:val="00616EEC"/>
    <w:rsid w:val="0062058C"/>
    <w:rsid w:val="00620C5D"/>
    <w:rsid w:val="00624252"/>
    <w:rsid w:val="0062459F"/>
    <w:rsid w:val="00631839"/>
    <w:rsid w:val="00632E59"/>
    <w:rsid w:val="0063350F"/>
    <w:rsid w:val="006370FC"/>
    <w:rsid w:val="006372F2"/>
    <w:rsid w:val="0063746F"/>
    <w:rsid w:val="00637828"/>
    <w:rsid w:val="00640560"/>
    <w:rsid w:val="00643056"/>
    <w:rsid w:val="00644D05"/>
    <w:rsid w:val="00645541"/>
    <w:rsid w:val="006456A4"/>
    <w:rsid w:val="00653641"/>
    <w:rsid w:val="00654052"/>
    <w:rsid w:val="00656D4E"/>
    <w:rsid w:val="00656E3B"/>
    <w:rsid w:val="00660B4D"/>
    <w:rsid w:val="00661E32"/>
    <w:rsid w:val="006627B4"/>
    <w:rsid w:val="00662F69"/>
    <w:rsid w:val="00663311"/>
    <w:rsid w:val="006636DF"/>
    <w:rsid w:val="00665D0E"/>
    <w:rsid w:val="006703DD"/>
    <w:rsid w:val="00671BD3"/>
    <w:rsid w:val="00673915"/>
    <w:rsid w:val="00673B91"/>
    <w:rsid w:val="00673E82"/>
    <w:rsid w:val="0067469A"/>
    <w:rsid w:val="006755C4"/>
    <w:rsid w:val="006768B1"/>
    <w:rsid w:val="006779FB"/>
    <w:rsid w:val="006816E0"/>
    <w:rsid w:val="0069245C"/>
    <w:rsid w:val="006A084D"/>
    <w:rsid w:val="006A31CB"/>
    <w:rsid w:val="006A328A"/>
    <w:rsid w:val="006A4719"/>
    <w:rsid w:val="006A6B6F"/>
    <w:rsid w:val="006B19F4"/>
    <w:rsid w:val="006B24B6"/>
    <w:rsid w:val="006B2977"/>
    <w:rsid w:val="006B36EF"/>
    <w:rsid w:val="006B38E1"/>
    <w:rsid w:val="006B475E"/>
    <w:rsid w:val="006B50BB"/>
    <w:rsid w:val="006B516D"/>
    <w:rsid w:val="006B6002"/>
    <w:rsid w:val="006B64D3"/>
    <w:rsid w:val="006C08B0"/>
    <w:rsid w:val="006C215B"/>
    <w:rsid w:val="006C2F96"/>
    <w:rsid w:val="006C4AFE"/>
    <w:rsid w:val="006C7888"/>
    <w:rsid w:val="006D18B9"/>
    <w:rsid w:val="006D30D8"/>
    <w:rsid w:val="006D45E6"/>
    <w:rsid w:val="006E1C37"/>
    <w:rsid w:val="006E3B06"/>
    <w:rsid w:val="006E5E43"/>
    <w:rsid w:val="006F000B"/>
    <w:rsid w:val="006F23DD"/>
    <w:rsid w:val="006F4A35"/>
    <w:rsid w:val="006F4B2C"/>
    <w:rsid w:val="006F506B"/>
    <w:rsid w:val="006F737A"/>
    <w:rsid w:val="00704E5E"/>
    <w:rsid w:val="00706EAE"/>
    <w:rsid w:val="00707BCF"/>
    <w:rsid w:val="00711885"/>
    <w:rsid w:val="007141A4"/>
    <w:rsid w:val="007207F1"/>
    <w:rsid w:val="00720DBF"/>
    <w:rsid w:val="0072227F"/>
    <w:rsid w:val="00727980"/>
    <w:rsid w:val="00730201"/>
    <w:rsid w:val="00732FD9"/>
    <w:rsid w:val="00741203"/>
    <w:rsid w:val="00741261"/>
    <w:rsid w:val="00741528"/>
    <w:rsid w:val="007423C0"/>
    <w:rsid w:val="00742EF8"/>
    <w:rsid w:val="007434A9"/>
    <w:rsid w:val="00743C29"/>
    <w:rsid w:val="007453AE"/>
    <w:rsid w:val="00751B92"/>
    <w:rsid w:val="0075231F"/>
    <w:rsid w:val="00754AAB"/>
    <w:rsid w:val="007623BF"/>
    <w:rsid w:val="0076380A"/>
    <w:rsid w:val="00763E11"/>
    <w:rsid w:val="00765A98"/>
    <w:rsid w:val="00766B5C"/>
    <w:rsid w:val="00777598"/>
    <w:rsid w:val="00782749"/>
    <w:rsid w:val="0078594D"/>
    <w:rsid w:val="00791AFF"/>
    <w:rsid w:val="00792D33"/>
    <w:rsid w:val="00793252"/>
    <w:rsid w:val="00793350"/>
    <w:rsid w:val="00796260"/>
    <w:rsid w:val="007A032C"/>
    <w:rsid w:val="007A134E"/>
    <w:rsid w:val="007A42BD"/>
    <w:rsid w:val="007A7075"/>
    <w:rsid w:val="007B0244"/>
    <w:rsid w:val="007B1785"/>
    <w:rsid w:val="007B3C85"/>
    <w:rsid w:val="007B631A"/>
    <w:rsid w:val="007B692C"/>
    <w:rsid w:val="007B7A83"/>
    <w:rsid w:val="007C17F2"/>
    <w:rsid w:val="007C710A"/>
    <w:rsid w:val="007C77D4"/>
    <w:rsid w:val="007C7939"/>
    <w:rsid w:val="007D1546"/>
    <w:rsid w:val="007D2E16"/>
    <w:rsid w:val="007D2FF2"/>
    <w:rsid w:val="007D693E"/>
    <w:rsid w:val="007D79FF"/>
    <w:rsid w:val="007D7B76"/>
    <w:rsid w:val="007E061C"/>
    <w:rsid w:val="007E2C23"/>
    <w:rsid w:val="007E5BDA"/>
    <w:rsid w:val="007E7CD4"/>
    <w:rsid w:val="007F0837"/>
    <w:rsid w:val="007F151A"/>
    <w:rsid w:val="007F256D"/>
    <w:rsid w:val="007F267F"/>
    <w:rsid w:val="007F3015"/>
    <w:rsid w:val="008011F7"/>
    <w:rsid w:val="00801FA5"/>
    <w:rsid w:val="008028B6"/>
    <w:rsid w:val="00802FC4"/>
    <w:rsid w:val="00803281"/>
    <w:rsid w:val="00807FB9"/>
    <w:rsid w:val="00810C69"/>
    <w:rsid w:val="008110D6"/>
    <w:rsid w:val="00814570"/>
    <w:rsid w:val="0081488D"/>
    <w:rsid w:val="00820E03"/>
    <w:rsid w:val="00822A20"/>
    <w:rsid w:val="00822C5B"/>
    <w:rsid w:val="00826DE4"/>
    <w:rsid w:val="00836E59"/>
    <w:rsid w:val="0084029B"/>
    <w:rsid w:val="008403C7"/>
    <w:rsid w:val="0084042F"/>
    <w:rsid w:val="00840993"/>
    <w:rsid w:val="00843853"/>
    <w:rsid w:val="00844015"/>
    <w:rsid w:val="00844168"/>
    <w:rsid w:val="00844213"/>
    <w:rsid w:val="008519CB"/>
    <w:rsid w:val="00852CBC"/>
    <w:rsid w:val="008552C6"/>
    <w:rsid w:val="00863388"/>
    <w:rsid w:val="00863948"/>
    <w:rsid w:val="00863A43"/>
    <w:rsid w:val="00863D04"/>
    <w:rsid w:val="0086409C"/>
    <w:rsid w:val="008715FD"/>
    <w:rsid w:val="008737B2"/>
    <w:rsid w:val="00882AE4"/>
    <w:rsid w:val="00884F93"/>
    <w:rsid w:val="0088513B"/>
    <w:rsid w:val="00885B79"/>
    <w:rsid w:val="00887FBD"/>
    <w:rsid w:val="008901E3"/>
    <w:rsid w:val="00891C62"/>
    <w:rsid w:val="00892A77"/>
    <w:rsid w:val="00893ACF"/>
    <w:rsid w:val="00893BA9"/>
    <w:rsid w:val="00895F1E"/>
    <w:rsid w:val="00896978"/>
    <w:rsid w:val="008969D3"/>
    <w:rsid w:val="008A1FC3"/>
    <w:rsid w:val="008A2D75"/>
    <w:rsid w:val="008A4075"/>
    <w:rsid w:val="008A4897"/>
    <w:rsid w:val="008A57B3"/>
    <w:rsid w:val="008A72F2"/>
    <w:rsid w:val="008B04EF"/>
    <w:rsid w:val="008B1228"/>
    <w:rsid w:val="008B339A"/>
    <w:rsid w:val="008B4EAC"/>
    <w:rsid w:val="008B68C8"/>
    <w:rsid w:val="008C509B"/>
    <w:rsid w:val="008C5EA2"/>
    <w:rsid w:val="008D07CD"/>
    <w:rsid w:val="008D0C06"/>
    <w:rsid w:val="008D1C34"/>
    <w:rsid w:val="008D29B1"/>
    <w:rsid w:val="008D3A50"/>
    <w:rsid w:val="008D40FC"/>
    <w:rsid w:val="008D4AF6"/>
    <w:rsid w:val="008D5F24"/>
    <w:rsid w:val="008D6039"/>
    <w:rsid w:val="008D6FE3"/>
    <w:rsid w:val="008D7625"/>
    <w:rsid w:val="008E0499"/>
    <w:rsid w:val="008E1918"/>
    <w:rsid w:val="008E291C"/>
    <w:rsid w:val="008E468E"/>
    <w:rsid w:val="008F06D5"/>
    <w:rsid w:val="008F2ED3"/>
    <w:rsid w:val="008F48B7"/>
    <w:rsid w:val="008F6D26"/>
    <w:rsid w:val="009031A6"/>
    <w:rsid w:val="00903564"/>
    <w:rsid w:val="009049F8"/>
    <w:rsid w:val="00905035"/>
    <w:rsid w:val="00906A16"/>
    <w:rsid w:val="00906E2C"/>
    <w:rsid w:val="00907263"/>
    <w:rsid w:val="009100DD"/>
    <w:rsid w:val="00910E1D"/>
    <w:rsid w:val="00910F43"/>
    <w:rsid w:val="00911F87"/>
    <w:rsid w:val="009127C2"/>
    <w:rsid w:val="00913142"/>
    <w:rsid w:val="009137AF"/>
    <w:rsid w:val="00922242"/>
    <w:rsid w:val="0092448F"/>
    <w:rsid w:val="009267E4"/>
    <w:rsid w:val="00926C53"/>
    <w:rsid w:val="00930756"/>
    <w:rsid w:val="00932A05"/>
    <w:rsid w:val="00932D61"/>
    <w:rsid w:val="00933D7B"/>
    <w:rsid w:val="00935A97"/>
    <w:rsid w:val="00936E88"/>
    <w:rsid w:val="00944499"/>
    <w:rsid w:val="009446A4"/>
    <w:rsid w:val="00944B40"/>
    <w:rsid w:val="00944DEB"/>
    <w:rsid w:val="00944DF7"/>
    <w:rsid w:val="00954E59"/>
    <w:rsid w:val="00955058"/>
    <w:rsid w:val="00955544"/>
    <w:rsid w:val="00955CC5"/>
    <w:rsid w:val="009563D9"/>
    <w:rsid w:val="00960FDD"/>
    <w:rsid w:val="009632C2"/>
    <w:rsid w:val="009636B3"/>
    <w:rsid w:val="00971049"/>
    <w:rsid w:val="00972A0E"/>
    <w:rsid w:val="009739D7"/>
    <w:rsid w:val="00973D94"/>
    <w:rsid w:val="00974568"/>
    <w:rsid w:val="00974AD6"/>
    <w:rsid w:val="00980496"/>
    <w:rsid w:val="009851E0"/>
    <w:rsid w:val="00987F8E"/>
    <w:rsid w:val="00991D28"/>
    <w:rsid w:val="0099246C"/>
    <w:rsid w:val="00994560"/>
    <w:rsid w:val="00994D85"/>
    <w:rsid w:val="00996700"/>
    <w:rsid w:val="009979A1"/>
    <w:rsid w:val="009A0671"/>
    <w:rsid w:val="009A1BAE"/>
    <w:rsid w:val="009A238D"/>
    <w:rsid w:val="009A2CDD"/>
    <w:rsid w:val="009A3614"/>
    <w:rsid w:val="009A39FD"/>
    <w:rsid w:val="009B18CD"/>
    <w:rsid w:val="009B513C"/>
    <w:rsid w:val="009B7491"/>
    <w:rsid w:val="009C0252"/>
    <w:rsid w:val="009C1459"/>
    <w:rsid w:val="009C14FE"/>
    <w:rsid w:val="009C2FC7"/>
    <w:rsid w:val="009C46CA"/>
    <w:rsid w:val="009C4E97"/>
    <w:rsid w:val="009C54A0"/>
    <w:rsid w:val="009C78D8"/>
    <w:rsid w:val="009D05F1"/>
    <w:rsid w:val="009D0F75"/>
    <w:rsid w:val="009D1B47"/>
    <w:rsid w:val="009D275E"/>
    <w:rsid w:val="009D2DF9"/>
    <w:rsid w:val="009D32F5"/>
    <w:rsid w:val="009D4EB5"/>
    <w:rsid w:val="009D54CA"/>
    <w:rsid w:val="009D7DFE"/>
    <w:rsid w:val="009E03CF"/>
    <w:rsid w:val="009E0C6A"/>
    <w:rsid w:val="009E0E0F"/>
    <w:rsid w:val="009E180F"/>
    <w:rsid w:val="009E1DC7"/>
    <w:rsid w:val="009E2052"/>
    <w:rsid w:val="009E377D"/>
    <w:rsid w:val="009E5716"/>
    <w:rsid w:val="009E5C0F"/>
    <w:rsid w:val="009E6575"/>
    <w:rsid w:val="009F05E4"/>
    <w:rsid w:val="009F46C9"/>
    <w:rsid w:val="009F5F07"/>
    <w:rsid w:val="009F653B"/>
    <w:rsid w:val="009F6A47"/>
    <w:rsid w:val="00A05168"/>
    <w:rsid w:val="00A07E09"/>
    <w:rsid w:val="00A10AB4"/>
    <w:rsid w:val="00A1191E"/>
    <w:rsid w:val="00A12C56"/>
    <w:rsid w:val="00A1534D"/>
    <w:rsid w:val="00A15C68"/>
    <w:rsid w:val="00A2045C"/>
    <w:rsid w:val="00A21092"/>
    <w:rsid w:val="00A21559"/>
    <w:rsid w:val="00A23B1B"/>
    <w:rsid w:val="00A24DA6"/>
    <w:rsid w:val="00A26B13"/>
    <w:rsid w:val="00A30552"/>
    <w:rsid w:val="00A30DF6"/>
    <w:rsid w:val="00A34707"/>
    <w:rsid w:val="00A352F2"/>
    <w:rsid w:val="00A355CF"/>
    <w:rsid w:val="00A41A9A"/>
    <w:rsid w:val="00A43842"/>
    <w:rsid w:val="00A457BA"/>
    <w:rsid w:val="00A464AD"/>
    <w:rsid w:val="00A50C90"/>
    <w:rsid w:val="00A527A2"/>
    <w:rsid w:val="00A56FFC"/>
    <w:rsid w:val="00A57E64"/>
    <w:rsid w:val="00A65512"/>
    <w:rsid w:val="00A70D87"/>
    <w:rsid w:val="00A70E11"/>
    <w:rsid w:val="00A736BD"/>
    <w:rsid w:val="00A776B7"/>
    <w:rsid w:val="00A806FA"/>
    <w:rsid w:val="00A81BEE"/>
    <w:rsid w:val="00A8347D"/>
    <w:rsid w:val="00A8384D"/>
    <w:rsid w:val="00A85D40"/>
    <w:rsid w:val="00A85E0E"/>
    <w:rsid w:val="00A90FD2"/>
    <w:rsid w:val="00A924BF"/>
    <w:rsid w:val="00A928EC"/>
    <w:rsid w:val="00A92D7E"/>
    <w:rsid w:val="00A93B0F"/>
    <w:rsid w:val="00A958FC"/>
    <w:rsid w:val="00A95F29"/>
    <w:rsid w:val="00A960D2"/>
    <w:rsid w:val="00A97163"/>
    <w:rsid w:val="00A97A01"/>
    <w:rsid w:val="00A97F01"/>
    <w:rsid w:val="00AA0BFE"/>
    <w:rsid w:val="00AA3406"/>
    <w:rsid w:val="00AA46B5"/>
    <w:rsid w:val="00AA6BEA"/>
    <w:rsid w:val="00AA7F3A"/>
    <w:rsid w:val="00AB19D0"/>
    <w:rsid w:val="00AB2C55"/>
    <w:rsid w:val="00AB3816"/>
    <w:rsid w:val="00AB3C18"/>
    <w:rsid w:val="00AB472F"/>
    <w:rsid w:val="00AB56A7"/>
    <w:rsid w:val="00AB62AA"/>
    <w:rsid w:val="00AB783E"/>
    <w:rsid w:val="00AC07AC"/>
    <w:rsid w:val="00AC1DCB"/>
    <w:rsid w:val="00AC323C"/>
    <w:rsid w:val="00AC6FD3"/>
    <w:rsid w:val="00AD1325"/>
    <w:rsid w:val="00AD2DA4"/>
    <w:rsid w:val="00AD3580"/>
    <w:rsid w:val="00AD47FE"/>
    <w:rsid w:val="00AD632F"/>
    <w:rsid w:val="00AE10CA"/>
    <w:rsid w:val="00AE3285"/>
    <w:rsid w:val="00AE4B02"/>
    <w:rsid w:val="00AE745C"/>
    <w:rsid w:val="00AE7955"/>
    <w:rsid w:val="00AE7F57"/>
    <w:rsid w:val="00AF0652"/>
    <w:rsid w:val="00AF1C32"/>
    <w:rsid w:val="00AF43D6"/>
    <w:rsid w:val="00AF4E95"/>
    <w:rsid w:val="00AF606C"/>
    <w:rsid w:val="00B00517"/>
    <w:rsid w:val="00B01076"/>
    <w:rsid w:val="00B01E7B"/>
    <w:rsid w:val="00B0263E"/>
    <w:rsid w:val="00B04A2B"/>
    <w:rsid w:val="00B117A4"/>
    <w:rsid w:val="00B131FA"/>
    <w:rsid w:val="00B14808"/>
    <w:rsid w:val="00B149E9"/>
    <w:rsid w:val="00B15D06"/>
    <w:rsid w:val="00B15EB3"/>
    <w:rsid w:val="00B206D3"/>
    <w:rsid w:val="00B2270A"/>
    <w:rsid w:val="00B239C4"/>
    <w:rsid w:val="00B2443E"/>
    <w:rsid w:val="00B248C4"/>
    <w:rsid w:val="00B32A09"/>
    <w:rsid w:val="00B346A2"/>
    <w:rsid w:val="00B3597F"/>
    <w:rsid w:val="00B36681"/>
    <w:rsid w:val="00B37193"/>
    <w:rsid w:val="00B41501"/>
    <w:rsid w:val="00B42BAF"/>
    <w:rsid w:val="00B43E60"/>
    <w:rsid w:val="00B441ED"/>
    <w:rsid w:val="00B4444D"/>
    <w:rsid w:val="00B44C00"/>
    <w:rsid w:val="00B45A32"/>
    <w:rsid w:val="00B509D8"/>
    <w:rsid w:val="00B50A72"/>
    <w:rsid w:val="00B52916"/>
    <w:rsid w:val="00B55990"/>
    <w:rsid w:val="00B6078C"/>
    <w:rsid w:val="00B65A92"/>
    <w:rsid w:val="00B65E30"/>
    <w:rsid w:val="00B6615A"/>
    <w:rsid w:val="00B66554"/>
    <w:rsid w:val="00B70F8C"/>
    <w:rsid w:val="00B71647"/>
    <w:rsid w:val="00B72F85"/>
    <w:rsid w:val="00B73D86"/>
    <w:rsid w:val="00B74726"/>
    <w:rsid w:val="00B76690"/>
    <w:rsid w:val="00B8305B"/>
    <w:rsid w:val="00B91E14"/>
    <w:rsid w:val="00B92641"/>
    <w:rsid w:val="00B9480F"/>
    <w:rsid w:val="00B979B2"/>
    <w:rsid w:val="00BA0202"/>
    <w:rsid w:val="00BA033B"/>
    <w:rsid w:val="00BA10A4"/>
    <w:rsid w:val="00BA2287"/>
    <w:rsid w:val="00BA325C"/>
    <w:rsid w:val="00BA4C38"/>
    <w:rsid w:val="00BA58D5"/>
    <w:rsid w:val="00BA7AC3"/>
    <w:rsid w:val="00BB0074"/>
    <w:rsid w:val="00BB039D"/>
    <w:rsid w:val="00BB0CA3"/>
    <w:rsid w:val="00BB3376"/>
    <w:rsid w:val="00BB43D9"/>
    <w:rsid w:val="00BB5A8D"/>
    <w:rsid w:val="00BC0589"/>
    <w:rsid w:val="00BC0954"/>
    <w:rsid w:val="00BC1268"/>
    <w:rsid w:val="00BC2505"/>
    <w:rsid w:val="00BC25D0"/>
    <w:rsid w:val="00BC3504"/>
    <w:rsid w:val="00BC3C15"/>
    <w:rsid w:val="00BC630A"/>
    <w:rsid w:val="00BC6F56"/>
    <w:rsid w:val="00BD00D5"/>
    <w:rsid w:val="00BD31CE"/>
    <w:rsid w:val="00BD4DCF"/>
    <w:rsid w:val="00BD5B86"/>
    <w:rsid w:val="00BE24DB"/>
    <w:rsid w:val="00BE5228"/>
    <w:rsid w:val="00BE5C96"/>
    <w:rsid w:val="00BF2748"/>
    <w:rsid w:val="00BF2CD2"/>
    <w:rsid w:val="00BF6C8B"/>
    <w:rsid w:val="00C01A0C"/>
    <w:rsid w:val="00C038D9"/>
    <w:rsid w:val="00C038E2"/>
    <w:rsid w:val="00C06AEA"/>
    <w:rsid w:val="00C12C77"/>
    <w:rsid w:val="00C1645F"/>
    <w:rsid w:val="00C166CE"/>
    <w:rsid w:val="00C1776B"/>
    <w:rsid w:val="00C20E8E"/>
    <w:rsid w:val="00C222F8"/>
    <w:rsid w:val="00C228BC"/>
    <w:rsid w:val="00C2373A"/>
    <w:rsid w:val="00C25052"/>
    <w:rsid w:val="00C25379"/>
    <w:rsid w:val="00C2628D"/>
    <w:rsid w:val="00C26917"/>
    <w:rsid w:val="00C2699F"/>
    <w:rsid w:val="00C27A5C"/>
    <w:rsid w:val="00C3010D"/>
    <w:rsid w:val="00C30B1E"/>
    <w:rsid w:val="00C313EF"/>
    <w:rsid w:val="00C3224C"/>
    <w:rsid w:val="00C339AF"/>
    <w:rsid w:val="00C34DD1"/>
    <w:rsid w:val="00C35EF3"/>
    <w:rsid w:val="00C36D0F"/>
    <w:rsid w:val="00C41A21"/>
    <w:rsid w:val="00C41BEA"/>
    <w:rsid w:val="00C42C0E"/>
    <w:rsid w:val="00C43303"/>
    <w:rsid w:val="00C45927"/>
    <w:rsid w:val="00C4634A"/>
    <w:rsid w:val="00C478D2"/>
    <w:rsid w:val="00C5105D"/>
    <w:rsid w:val="00C5117C"/>
    <w:rsid w:val="00C53D92"/>
    <w:rsid w:val="00C5461C"/>
    <w:rsid w:val="00C604D3"/>
    <w:rsid w:val="00C60C74"/>
    <w:rsid w:val="00C651DE"/>
    <w:rsid w:val="00C66D18"/>
    <w:rsid w:val="00C73218"/>
    <w:rsid w:val="00C778A4"/>
    <w:rsid w:val="00C815EC"/>
    <w:rsid w:val="00C865D3"/>
    <w:rsid w:val="00C86C8D"/>
    <w:rsid w:val="00C86FF1"/>
    <w:rsid w:val="00C87D46"/>
    <w:rsid w:val="00C915BA"/>
    <w:rsid w:val="00C94577"/>
    <w:rsid w:val="00C949B2"/>
    <w:rsid w:val="00C94B71"/>
    <w:rsid w:val="00C95CE4"/>
    <w:rsid w:val="00C95E2F"/>
    <w:rsid w:val="00C96B7D"/>
    <w:rsid w:val="00CA03FA"/>
    <w:rsid w:val="00CA0F49"/>
    <w:rsid w:val="00CA193B"/>
    <w:rsid w:val="00CA2549"/>
    <w:rsid w:val="00CA26B1"/>
    <w:rsid w:val="00CA2FC8"/>
    <w:rsid w:val="00CA345E"/>
    <w:rsid w:val="00CA463A"/>
    <w:rsid w:val="00CB0351"/>
    <w:rsid w:val="00CB2B4B"/>
    <w:rsid w:val="00CB4B88"/>
    <w:rsid w:val="00CB596B"/>
    <w:rsid w:val="00CB6ABC"/>
    <w:rsid w:val="00CB6C0C"/>
    <w:rsid w:val="00CC0C18"/>
    <w:rsid w:val="00CC0E30"/>
    <w:rsid w:val="00CC1727"/>
    <w:rsid w:val="00CC1A1F"/>
    <w:rsid w:val="00CC22B3"/>
    <w:rsid w:val="00CC2A2E"/>
    <w:rsid w:val="00CC3006"/>
    <w:rsid w:val="00CC3B01"/>
    <w:rsid w:val="00CC40CA"/>
    <w:rsid w:val="00CC7CA7"/>
    <w:rsid w:val="00CD38A5"/>
    <w:rsid w:val="00CD4A4D"/>
    <w:rsid w:val="00CD7171"/>
    <w:rsid w:val="00CE04B3"/>
    <w:rsid w:val="00CE2075"/>
    <w:rsid w:val="00CE2236"/>
    <w:rsid w:val="00CE2D51"/>
    <w:rsid w:val="00CE3D29"/>
    <w:rsid w:val="00CE5831"/>
    <w:rsid w:val="00CE5FF9"/>
    <w:rsid w:val="00CE7593"/>
    <w:rsid w:val="00CF1529"/>
    <w:rsid w:val="00CF3D66"/>
    <w:rsid w:val="00CF42F2"/>
    <w:rsid w:val="00CF640B"/>
    <w:rsid w:val="00D0229D"/>
    <w:rsid w:val="00D02B7F"/>
    <w:rsid w:val="00D07C0A"/>
    <w:rsid w:val="00D1241A"/>
    <w:rsid w:val="00D136AD"/>
    <w:rsid w:val="00D211C6"/>
    <w:rsid w:val="00D23878"/>
    <w:rsid w:val="00D30F6E"/>
    <w:rsid w:val="00D322F4"/>
    <w:rsid w:val="00D327F4"/>
    <w:rsid w:val="00D34C2A"/>
    <w:rsid w:val="00D36045"/>
    <w:rsid w:val="00D41C4E"/>
    <w:rsid w:val="00D424E8"/>
    <w:rsid w:val="00D42F5E"/>
    <w:rsid w:val="00D43E75"/>
    <w:rsid w:val="00D4520B"/>
    <w:rsid w:val="00D45F34"/>
    <w:rsid w:val="00D46B54"/>
    <w:rsid w:val="00D46D85"/>
    <w:rsid w:val="00D51B31"/>
    <w:rsid w:val="00D544F6"/>
    <w:rsid w:val="00D572AA"/>
    <w:rsid w:val="00D60666"/>
    <w:rsid w:val="00D61028"/>
    <w:rsid w:val="00D65F5A"/>
    <w:rsid w:val="00D708E3"/>
    <w:rsid w:val="00D74DE0"/>
    <w:rsid w:val="00D7597F"/>
    <w:rsid w:val="00D76D92"/>
    <w:rsid w:val="00D811BE"/>
    <w:rsid w:val="00D81D96"/>
    <w:rsid w:val="00D90DEE"/>
    <w:rsid w:val="00D93383"/>
    <w:rsid w:val="00D93664"/>
    <w:rsid w:val="00D952EE"/>
    <w:rsid w:val="00D96954"/>
    <w:rsid w:val="00D97F24"/>
    <w:rsid w:val="00DA0C2D"/>
    <w:rsid w:val="00DA1204"/>
    <w:rsid w:val="00DA2946"/>
    <w:rsid w:val="00DA2C50"/>
    <w:rsid w:val="00DA55D6"/>
    <w:rsid w:val="00DA6296"/>
    <w:rsid w:val="00DA67AA"/>
    <w:rsid w:val="00DA68D2"/>
    <w:rsid w:val="00DA7D04"/>
    <w:rsid w:val="00DB0F06"/>
    <w:rsid w:val="00DB282F"/>
    <w:rsid w:val="00DB3B44"/>
    <w:rsid w:val="00DB3D54"/>
    <w:rsid w:val="00DB4584"/>
    <w:rsid w:val="00DB5B80"/>
    <w:rsid w:val="00DB711D"/>
    <w:rsid w:val="00DC71B7"/>
    <w:rsid w:val="00DD0E45"/>
    <w:rsid w:val="00DD243A"/>
    <w:rsid w:val="00DD32AD"/>
    <w:rsid w:val="00DD35E4"/>
    <w:rsid w:val="00DD5319"/>
    <w:rsid w:val="00DD5773"/>
    <w:rsid w:val="00DD5F24"/>
    <w:rsid w:val="00DE37A9"/>
    <w:rsid w:val="00DE488A"/>
    <w:rsid w:val="00DE5DF9"/>
    <w:rsid w:val="00DE60F1"/>
    <w:rsid w:val="00DE67F4"/>
    <w:rsid w:val="00DF13D4"/>
    <w:rsid w:val="00DF1CBD"/>
    <w:rsid w:val="00DF29FC"/>
    <w:rsid w:val="00DF5975"/>
    <w:rsid w:val="00DF6888"/>
    <w:rsid w:val="00DF6ACE"/>
    <w:rsid w:val="00DF71D7"/>
    <w:rsid w:val="00E00899"/>
    <w:rsid w:val="00E0389D"/>
    <w:rsid w:val="00E07A89"/>
    <w:rsid w:val="00E126BF"/>
    <w:rsid w:val="00E1323B"/>
    <w:rsid w:val="00E13B32"/>
    <w:rsid w:val="00E13E56"/>
    <w:rsid w:val="00E1423B"/>
    <w:rsid w:val="00E16093"/>
    <w:rsid w:val="00E17889"/>
    <w:rsid w:val="00E22D58"/>
    <w:rsid w:val="00E22E97"/>
    <w:rsid w:val="00E239A1"/>
    <w:rsid w:val="00E260E3"/>
    <w:rsid w:val="00E26766"/>
    <w:rsid w:val="00E35B09"/>
    <w:rsid w:val="00E35E45"/>
    <w:rsid w:val="00E40E68"/>
    <w:rsid w:val="00E41D1A"/>
    <w:rsid w:val="00E43740"/>
    <w:rsid w:val="00E509DB"/>
    <w:rsid w:val="00E541ED"/>
    <w:rsid w:val="00E57ADF"/>
    <w:rsid w:val="00E60AAA"/>
    <w:rsid w:val="00E61681"/>
    <w:rsid w:val="00E661E2"/>
    <w:rsid w:val="00E701ED"/>
    <w:rsid w:val="00E733BE"/>
    <w:rsid w:val="00E73CE7"/>
    <w:rsid w:val="00E760BB"/>
    <w:rsid w:val="00E77433"/>
    <w:rsid w:val="00E779C6"/>
    <w:rsid w:val="00E8057A"/>
    <w:rsid w:val="00E80E2F"/>
    <w:rsid w:val="00E82A4E"/>
    <w:rsid w:val="00E850CE"/>
    <w:rsid w:val="00E93A2A"/>
    <w:rsid w:val="00E942FB"/>
    <w:rsid w:val="00E961CC"/>
    <w:rsid w:val="00E964F9"/>
    <w:rsid w:val="00E96AD4"/>
    <w:rsid w:val="00E97139"/>
    <w:rsid w:val="00EA12B8"/>
    <w:rsid w:val="00EA46DF"/>
    <w:rsid w:val="00EA4858"/>
    <w:rsid w:val="00EA578C"/>
    <w:rsid w:val="00EA6535"/>
    <w:rsid w:val="00EB5B3E"/>
    <w:rsid w:val="00EC0021"/>
    <w:rsid w:val="00EC0C31"/>
    <w:rsid w:val="00EC13DE"/>
    <w:rsid w:val="00EC4E3D"/>
    <w:rsid w:val="00EC6891"/>
    <w:rsid w:val="00EC6EFF"/>
    <w:rsid w:val="00ED2A3E"/>
    <w:rsid w:val="00ED6B25"/>
    <w:rsid w:val="00ED6E1A"/>
    <w:rsid w:val="00EE17B2"/>
    <w:rsid w:val="00EE204F"/>
    <w:rsid w:val="00EE25E7"/>
    <w:rsid w:val="00EE3ECF"/>
    <w:rsid w:val="00EE4E59"/>
    <w:rsid w:val="00EE4EF8"/>
    <w:rsid w:val="00EE5E4E"/>
    <w:rsid w:val="00EE5FDB"/>
    <w:rsid w:val="00EE6464"/>
    <w:rsid w:val="00EE7791"/>
    <w:rsid w:val="00EF0704"/>
    <w:rsid w:val="00EF5783"/>
    <w:rsid w:val="00EF6816"/>
    <w:rsid w:val="00F00364"/>
    <w:rsid w:val="00F04823"/>
    <w:rsid w:val="00F052A7"/>
    <w:rsid w:val="00F06917"/>
    <w:rsid w:val="00F06C95"/>
    <w:rsid w:val="00F07938"/>
    <w:rsid w:val="00F11532"/>
    <w:rsid w:val="00F11F06"/>
    <w:rsid w:val="00F15CE0"/>
    <w:rsid w:val="00F170D4"/>
    <w:rsid w:val="00F1722C"/>
    <w:rsid w:val="00F203C3"/>
    <w:rsid w:val="00F26928"/>
    <w:rsid w:val="00F31C6F"/>
    <w:rsid w:val="00F31CBF"/>
    <w:rsid w:val="00F32164"/>
    <w:rsid w:val="00F34030"/>
    <w:rsid w:val="00F35F3A"/>
    <w:rsid w:val="00F415B0"/>
    <w:rsid w:val="00F41B39"/>
    <w:rsid w:val="00F431E3"/>
    <w:rsid w:val="00F45604"/>
    <w:rsid w:val="00F45AFD"/>
    <w:rsid w:val="00F46884"/>
    <w:rsid w:val="00F502BD"/>
    <w:rsid w:val="00F50350"/>
    <w:rsid w:val="00F50F86"/>
    <w:rsid w:val="00F52977"/>
    <w:rsid w:val="00F54982"/>
    <w:rsid w:val="00F56B18"/>
    <w:rsid w:val="00F56D71"/>
    <w:rsid w:val="00F56EDA"/>
    <w:rsid w:val="00F56F01"/>
    <w:rsid w:val="00F60174"/>
    <w:rsid w:val="00F643FA"/>
    <w:rsid w:val="00F65FC9"/>
    <w:rsid w:val="00F7086E"/>
    <w:rsid w:val="00F7212E"/>
    <w:rsid w:val="00F77D11"/>
    <w:rsid w:val="00F839F8"/>
    <w:rsid w:val="00F83EF4"/>
    <w:rsid w:val="00F862B2"/>
    <w:rsid w:val="00F8646B"/>
    <w:rsid w:val="00F8777B"/>
    <w:rsid w:val="00F87C84"/>
    <w:rsid w:val="00F90E05"/>
    <w:rsid w:val="00F91BC5"/>
    <w:rsid w:val="00F949DD"/>
    <w:rsid w:val="00F94C7F"/>
    <w:rsid w:val="00F96341"/>
    <w:rsid w:val="00F97958"/>
    <w:rsid w:val="00FA07B3"/>
    <w:rsid w:val="00FA5B08"/>
    <w:rsid w:val="00FB072A"/>
    <w:rsid w:val="00FB1AE0"/>
    <w:rsid w:val="00FB3140"/>
    <w:rsid w:val="00FB516E"/>
    <w:rsid w:val="00FB5734"/>
    <w:rsid w:val="00FB63BE"/>
    <w:rsid w:val="00FB736C"/>
    <w:rsid w:val="00FB7F7F"/>
    <w:rsid w:val="00FC18C9"/>
    <w:rsid w:val="00FC25EC"/>
    <w:rsid w:val="00FC35A7"/>
    <w:rsid w:val="00FC3D46"/>
    <w:rsid w:val="00FC5348"/>
    <w:rsid w:val="00FD258D"/>
    <w:rsid w:val="00FD2CE5"/>
    <w:rsid w:val="00FD2EB5"/>
    <w:rsid w:val="00FD3317"/>
    <w:rsid w:val="00FD5605"/>
    <w:rsid w:val="00FD7241"/>
    <w:rsid w:val="00FE1C36"/>
    <w:rsid w:val="00FE2298"/>
    <w:rsid w:val="00FE3395"/>
    <w:rsid w:val="00FE4360"/>
    <w:rsid w:val="00FE5F9A"/>
    <w:rsid w:val="00FE65C2"/>
    <w:rsid w:val="00FF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A22A56-29BE-4ADB-B36C-9595974B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528"/>
    <w:pPr>
      <w:suppressAutoHyphens/>
    </w:pPr>
    <w:rPr>
      <w:rFonts w:ascii="Arial" w:hAnsi="Arial"/>
      <w:sz w:val="24"/>
      <w:lang w:eastAsia="ar-SA"/>
    </w:rPr>
  </w:style>
  <w:style w:type="paragraph" w:styleId="Nagwek1">
    <w:name w:val="heading 1"/>
    <w:basedOn w:val="Normalny"/>
    <w:next w:val="Normalny"/>
    <w:qFormat/>
    <w:pPr>
      <w:numPr>
        <w:numId w:val="8"/>
      </w:numPr>
      <w:spacing w:before="240"/>
      <w:outlineLvl w:val="0"/>
    </w:pPr>
    <w:rPr>
      <w:b/>
      <w:u w:val="single"/>
    </w:rPr>
  </w:style>
  <w:style w:type="paragraph" w:styleId="Nagwek2">
    <w:name w:val="heading 2"/>
    <w:basedOn w:val="Normalny"/>
    <w:next w:val="Normalny"/>
    <w:qFormat/>
    <w:pPr>
      <w:numPr>
        <w:ilvl w:val="1"/>
        <w:numId w:val="8"/>
      </w:numPr>
      <w:spacing w:before="120"/>
      <w:outlineLvl w:val="1"/>
    </w:pPr>
    <w:rPr>
      <w:b/>
    </w:rPr>
  </w:style>
  <w:style w:type="paragraph" w:styleId="Nagwek3">
    <w:name w:val="heading 3"/>
    <w:basedOn w:val="Normalny"/>
    <w:next w:val="WW-Standardowewcicie"/>
    <w:qFormat/>
    <w:pPr>
      <w:numPr>
        <w:ilvl w:val="2"/>
        <w:numId w:val="8"/>
      </w:numPr>
      <w:outlineLvl w:val="2"/>
    </w:pPr>
    <w:rPr>
      <w:rFonts w:ascii="Times New Roman" w:hAnsi="Times New Roman"/>
      <w:b/>
    </w:rPr>
  </w:style>
  <w:style w:type="paragraph" w:styleId="Nagwek4">
    <w:name w:val="heading 4"/>
    <w:basedOn w:val="Normalny"/>
    <w:next w:val="WW-Standardowewcicie"/>
    <w:qFormat/>
    <w:pPr>
      <w:numPr>
        <w:ilvl w:val="3"/>
        <w:numId w:val="8"/>
      </w:numPr>
      <w:outlineLvl w:val="3"/>
    </w:pPr>
    <w:rPr>
      <w:rFonts w:ascii="Times New Roman" w:hAnsi="Times New Roman"/>
      <w:u w:val="single"/>
    </w:rPr>
  </w:style>
  <w:style w:type="paragraph" w:styleId="Nagwek5">
    <w:name w:val="heading 5"/>
    <w:basedOn w:val="Normalny"/>
    <w:next w:val="WW-Standardowewcicie"/>
    <w:qFormat/>
    <w:pPr>
      <w:numPr>
        <w:ilvl w:val="4"/>
        <w:numId w:val="8"/>
      </w:numPr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W-Standardowewcicie"/>
    <w:qFormat/>
    <w:pPr>
      <w:numPr>
        <w:ilvl w:val="5"/>
        <w:numId w:val="8"/>
      </w:numPr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W-Standardowewcicie"/>
    <w:qFormat/>
    <w:pPr>
      <w:numPr>
        <w:ilvl w:val="6"/>
        <w:numId w:val="8"/>
      </w:numPr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W-Standardowewcicie"/>
    <w:qFormat/>
    <w:pPr>
      <w:numPr>
        <w:ilvl w:val="7"/>
        <w:numId w:val="8"/>
      </w:numPr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W-Standardowewcicie"/>
    <w:qFormat/>
    <w:pPr>
      <w:numPr>
        <w:ilvl w:val="8"/>
        <w:numId w:val="8"/>
      </w:numPr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b/>
      <w:i w:val="0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1">
    <w:name w:val="WW8Num26z1"/>
    <w:rPr>
      <w:rFonts w:ascii="Wingdings" w:hAnsi="Wingdings"/>
    </w:rPr>
  </w:style>
  <w:style w:type="character" w:customStyle="1" w:styleId="WW8Num31z0">
    <w:name w:val="WW8Num31z0"/>
    <w:rPr>
      <w:rFonts w:ascii="Times New Roman" w:hAnsi="Times New Roman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Wingdings" w:hAnsi="Wingdings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Wingdings" w:hAnsi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2z0">
    <w:name w:val="WW8Num42z0"/>
    <w:rPr>
      <w:rFonts w:ascii="Times New Roman" w:eastAsia="Times New Roman" w:hAnsi="Times New Roman" w:cs="Times New Roman"/>
      <w:b w:val="0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4z0">
    <w:name w:val="WW8Num44z0"/>
    <w:rPr>
      <w:b/>
      <w:i w:val="0"/>
    </w:rPr>
  </w:style>
  <w:style w:type="character" w:customStyle="1" w:styleId="WW8Num45z0">
    <w:name w:val="WW8Num45z0"/>
    <w:rPr>
      <w:rFonts w:ascii="Wingdings" w:hAnsi="Wingdings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6z0">
    <w:name w:val="WW8Num46z0"/>
    <w:rPr>
      <w:rFonts w:ascii="Wingdings" w:hAnsi="Wingdings"/>
    </w:rPr>
  </w:style>
  <w:style w:type="character" w:customStyle="1" w:styleId="WW8Num47z0">
    <w:name w:val="WW8Num47z0"/>
    <w:rPr>
      <w:rFonts w:ascii="Wingdings" w:hAnsi="Wingdings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51z0">
    <w:name w:val="WW8Num51z0"/>
    <w:rPr>
      <w:rFonts w:ascii="Wingdings" w:hAnsi="Wingdings"/>
    </w:rPr>
  </w:style>
  <w:style w:type="character" w:customStyle="1" w:styleId="WW8Num51z1">
    <w:name w:val="WW8Num51z1"/>
    <w:rPr>
      <w:rFonts w:ascii="Courier New" w:hAnsi="Courier New"/>
    </w:rPr>
  </w:style>
  <w:style w:type="character" w:customStyle="1" w:styleId="WW8Num51z3">
    <w:name w:val="WW8Num51z3"/>
    <w:rPr>
      <w:rFonts w:ascii="Symbol" w:hAnsi="Symbol"/>
    </w:rPr>
  </w:style>
  <w:style w:type="character" w:customStyle="1" w:styleId="WW8Num56z0">
    <w:name w:val="WW8Num56z0"/>
    <w:rPr>
      <w:b/>
      <w:i w:val="0"/>
    </w:rPr>
  </w:style>
  <w:style w:type="character" w:customStyle="1" w:styleId="WW8Num58z0">
    <w:name w:val="WW8Num58z0"/>
    <w:rPr>
      <w:rFonts w:ascii="Wingdings" w:hAnsi="Wingdings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3">
    <w:name w:val="WW8Num58z3"/>
    <w:rPr>
      <w:rFonts w:ascii="Symbol" w:hAnsi="Symbol"/>
    </w:rPr>
  </w:style>
  <w:style w:type="character" w:customStyle="1" w:styleId="WW8Num62z0">
    <w:name w:val="WW8Num62z0"/>
    <w:rPr>
      <w:rFonts w:ascii="Times New Roman" w:hAnsi="Times New Roman"/>
    </w:rPr>
  </w:style>
  <w:style w:type="character" w:customStyle="1" w:styleId="WW8Num63z0">
    <w:name w:val="WW8Num63z0"/>
    <w:rPr>
      <w:rFonts w:ascii="Wingdings" w:hAnsi="Wingdings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3">
    <w:name w:val="WW8Num63z3"/>
    <w:rPr>
      <w:rFonts w:ascii="Symbol" w:hAnsi="Symbol"/>
    </w:rPr>
  </w:style>
  <w:style w:type="character" w:customStyle="1" w:styleId="WW8Num66z0">
    <w:name w:val="WW8Num66z0"/>
    <w:rPr>
      <w:b/>
      <w:i w:val="0"/>
    </w:rPr>
  </w:style>
  <w:style w:type="character" w:customStyle="1" w:styleId="WW8Num70z0">
    <w:name w:val="WW8Num70z0"/>
    <w:rPr>
      <w:rFonts w:ascii="Wingdings" w:hAnsi="Wingdings"/>
    </w:rPr>
  </w:style>
  <w:style w:type="character" w:customStyle="1" w:styleId="WW8Num70z1">
    <w:name w:val="WW8Num70z1"/>
    <w:rPr>
      <w:rFonts w:ascii="Courier New" w:hAnsi="Courier New"/>
    </w:rPr>
  </w:style>
  <w:style w:type="character" w:customStyle="1" w:styleId="WW8Num70z3">
    <w:name w:val="WW8Num70z3"/>
    <w:rPr>
      <w:rFonts w:ascii="Symbol" w:hAnsi="Symbol"/>
    </w:rPr>
  </w:style>
  <w:style w:type="character" w:customStyle="1" w:styleId="WW8Num71z1">
    <w:name w:val="WW8Num71z1"/>
    <w:rPr>
      <w:rFonts w:ascii="Wingdings" w:hAnsi="Wingdings"/>
    </w:rPr>
  </w:style>
  <w:style w:type="character" w:customStyle="1" w:styleId="WW8Num72z0">
    <w:name w:val="WW8Num72z0"/>
    <w:rPr>
      <w:rFonts w:ascii="Wingdings" w:hAnsi="Wingdings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3">
    <w:name w:val="WW8Num72z3"/>
    <w:rPr>
      <w:rFonts w:ascii="Symbol" w:hAnsi="Symbol"/>
    </w:rPr>
  </w:style>
  <w:style w:type="character" w:customStyle="1" w:styleId="WW8Num75z1">
    <w:name w:val="WW8Num75z1"/>
    <w:rPr>
      <w:rFonts w:ascii="Wingdings" w:hAnsi="Wingdings"/>
    </w:rPr>
  </w:style>
  <w:style w:type="character" w:customStyle="1" w:styleId="WW8Num76z0">
    <w:name w:val="WW8Num76z0"/>
    <w:rPr>
      <w:rFonts w:ascii="Wingdings" w:hAnsi="Wingdings"/>
    </w:rPr>
  </w:style>
  <w:style w:type="character" w:customStyle="1" w:styleId="WW8Num76z1">
    <w:name w:val="WW8Num76z1"/>
    <w:rPr>
      <w:rFonts w:ascii="Courier New" w:hAnsi="Courier New" w:cs="Courier New"/>
    </w:rPr>
  </w:style>
  <w:style w:type="character" w:customStyle="1" w:styleId="WW8Num76z3">
    <w:name w:val="WW8Num76z3"/>
    <w:rPr>
      <w:rFonts w:ascii="Symbol" w:hAnsi="Symbol"/>
    </w:rPr>
  </w:style>
  <w:style w:type="character" w:customStyle="1" w:styleId="WW8Num79z0">
    <w:name w:val="WW8Num79z0"/>
    <w:rPr>
      <w:b/>
      <w:i w:val="0"/>
    </w:rPr>
  </w:style>
  <w:style w:type="character" w:customStyle="1" w:styleId="WW8Num80z0">
    <w:name w:val="WW8Num80z0"/>
    <w:rPr>
      <w:rFonts w:ascii="Wingdings" w:hAnsi="Wingdings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3">
    <w:name w:val="WW8Num80z3"/>
    <w:rPr>
      <w:rFonts w:ascii="Symbol" w:hAnsi="Symbol"/>
    </w:rPr>
  </w:style>
  <w:style w:type="character" w:customStyle="1" w:styleId="WW8Num85z0">
    <w:name w:val="WW8Num85z0"/>
    <w:rPr>
      <w:rFonts w:ascii="Wingdings" w:hAnsi="Wingdings"/>
    </w:rPr>
  </w:style>
  <w:style w:type="character" w:customStyle="1" w:styleId="WW8Num94z0">
    <w:name w:val="WW8Num94z0"/>
    <w:rPr>
      <w:rFonts w:ascii="Wingdings" w:hAnsi="Wingdings"/>
    </w:rPr>
  </w:style>
  <w:style w:type="character" w:customStyle="1" w:styleId="WW8Num94z1">
    <w:name w:val="WW8Num94z1"/>
    <w:rPr>
      <w:rFonts w:ascii="Courier New" w:hAnsi="Courier New" w:cs="Courier New"/>
    </w:rPr>
  </w:style>
  <w:style w:type="character" w:customStyle="1" w:styleId="WW8Num94z3">
    <w:name w:val="WW8Num94z3"/>
    <w:rPr>
      <w:rFonts w:ascii="Symbol" w:hAnsi="Symbol"/>
    </w:rPr>
  </w:style>
  <w:style w:type="character" w:customStyle="1" w:styleId="WW8Num97z0">
    <w:name w:val="WW8Num97z0"/>
    <w:rPr>
      <w:rFonts w:ascii="Wingdings" w:hAnsi="Wingdings"/>
    </w:rPr>
  </w:style>
  <w:style w:type="character" w:customStyle="1" w:styleId="WW8Num97z3">
    <w:name w:val="WW8Num97z3"/>
    <w:rPr>
      <w:rFonts w:ascii="Symbol" w:hAnsi="Symbol"/>
    </w:rPr>
  </w:style>
  <w:style w:type="character" w:customStyle="1" w:styleId="WW8Num97z4">
    <w:name w:val="WW8Num97z4"/>
    <w:rPr>
      <w:rFonts w:ascii="Courier New" w:hAnsi="Courier New" w:cs="Courier New"/>
    </w:rPr>
  </w:style>
  <w:style w:type="character" w:customStyle="1" w:styleId="WW8Num100z1">
    <w:name w:val="WW8Num100z1"/>
    <w:rPr>
      <w:rFonts w:ascii="Wingdings" w:hAnsi="Wingdings"/>
    </w:rPr>
  </w:style>
  <w:style w:type="character" w:customStyle="1" w:styleId="WW8Num103z0">
    <w:name w:val="WW8Num103z0"/>
    <w:rPr>
      <w:b/>
      <w:i w:val="0"/>
    </w:rPr>
  </w:style>
  <w:style w:type="character" w:customStyle="1" w:styleId="WW8Num105z0">
    <w:name w:val="WW8Num105z0"/>
    <w:rPr>
      <w:rFonts w:ascii="Times New Roman" w:eastAsia="Times New Roman" w:hAnsi="Times New Roman" w:cs="Times New Roman"/>
      <w:b w:val="0"/>
    </w:rPr>
  </w:style>
  <w:style w:type="character" w:customStyle="1" w:styleId="WW8Num105z1">
    <w:name w:val="WW8Num105z1"/>
    <w:rPr>
      <w:rFonts w:ascii="Courier New" w:hAnsi="Courier New"/>
    </w:rPr>
  </w:style>
  <w:style w:type="character" w:customStyle="1" w:styleId="WW8Num105z2">
    <w:name w:val="WW8Num105z2"/>
    <w:rPr>
      <w:rFonts w:ascii="Wingdings" w:hAnsi="Wingdings"/>
    </w:rPr>
  </w:style>
  <w:style w:type="character" w:customStyle="1" w:styleId="WW8Num105z3">
    <w:name w:val="WW8Num105z3"/>
    <w:rPr>
      <w:rFonts w:ascii="Symbol" w:hAnsi="Symbol"/>
    </w:rPr>
  </w:style>
  <w:style w:type="character" w:customStyle="1" w:styleId="WW8Num107z0">
    <w:name w:val="WW8Num107z0"/>
    <w:rPr>
      <w:rFonts w:ascii="Wingdings" w:hAnsi="Wingdings"/>
    </w:rPr>
  </w:style>
  <w:style w:type="character" w:customStyle="1" w:styleId="WW8Num107z1">
    <w:name w:val="WW8Num107z1"/>
    <w:rPr>
      <w:rFonts w:ascii="Courier New" w:hAnsi="Courier New" w:cs="Courier New"/>
    </w:rPr>
  </w:style>
  <w:style w:type="character" w:customStyle="1" w:styleId="WW8Num107z3">
    <w:name w:val="WW8Num107z3"/>
    <w:rPr>
      <w:rFonts w:ascii="Symbol" w:hAnsi="Symbol"/>
    </w:rPr>
  </w:style>
  <w:style w:type="character" w:customStyle="1" w:styleId="WW8Num108z0">
    <w:name w:val="WW8Num108z0"/>
    <w:rPr>
      <w:rFonts w:ascii="Wingdings" w:hAnsi="Wingdings"/>
    </w:rPr>
  </w:style>
  <w:style w:type="character" w:customStyle="1" w:styleId="WW8Num115z0">
    <w:name w:val="WW8Num115z0"/>
    <w:rPr>
      <w:rFonts w:ascii="Wingdings" w:hAnsi="Wingdings"/>
    </w:rPr>
  </w:style>
  <w:style w:type="character" w:customStyle="1" w:styleId="WW8Num115z1">
    <w:name w:val="WW8Num115z1"/>
    <w:rPr>
      <w:rFonts w:ascii="Courier New" w:hAnsi="Courier New" w:cs="Courier New"/>
    </w:rPr>
  </w:style>
  <w:style w:type="character" w:customStyle="1" w:styleId="WW8Num115z3">
    <w:name w:val="WW8Num115z3"/>
    <w:rPr>
      <w:rFonts w:ascii="Symbol" w:hAnsi="Symbol"/>
    </w:rPr>
  </w:style>
  <w:style w:type="character" w:customStyle="1" w:styleId="WW8Num119z0">
    <w:name w:val="WW8Num119z0"/>
    <w:rPr>
      <w:rFonts w:ascii="Wingdings" w:hAnsi="Wingdings"/>
    </w:rPr>
  </w:style>
  <w:style w:type="character" w:customStyle="1" w:styleId="WW8Num119z1">
    <w:name w:val="WW8Num119z1"/>
    <w:rPr>
      <w:rFonts w:ascii="Courier New" w:hAnsi="Courier New"/>
    </w:rPr>
  </w:style>
  <w:style w:type="character" w:customStyle="1" w:styleId="WW8Num119z3">
    <w:name w:val="WW8Num119z3"/>
    <w:rPr>
      <w:rFonts w:ascii="Symbol" w:hAnsi="Symbol"/>
    </w:rPr>
  </w:style>
  <w:style w:type="character" w:customStyle="1" w:styleId="WW8Num121z0">
    <w:name w:val="WW8Num121z0"/>
    <w:rPr>
      <w:rFonts w:ascii="Wingdings" w:hAnsi="Wingdings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3">
    <w:name w:val="WW8Num121z3"/>
    <w:rPr>
      <w:rFonts w:ascii="Symbol" w:hAnsi="Symbol"/>
    </w:rPr>
  </w:style>
  <w:style w:type="character" w:customStyle="1" w:styleId="WW8Num126z0">
    <w:name w:val="WW8Num126z0"/>
    <w:rPr>
      <w:rFonts w:ascii="Wingdings" w:hAnsi="Wingdings"/>
    </w:rPr>
  </w:style>
  <w:style w:type="character" w:customStyle="1" w:styleId="WW8Num128z0">
    <w:name w:val="WW8Num128z0"/>
    <w:rPr>
      <w:rFonts w:ascii="Wingdings" w:hAnsi="Wingdings"/>
    </w:rPr>
  </w:style>
  <w:style w:type="character" w:customStyle="1" w:styleId="WW8Num128z1">
    <w:name w:val="WW8Num128z1"/>
    <w:rPr>
      <w:rFonts w:ascii="Courier New" w:hAnsi="Courier New" w:cs="Courier New"/>
    </w:rPr>
  </w:style>
  <w:style w:type="character" w:customStyle="1" w:styleId="WW8Num128z3">
    <w:name w:val="WW8Num128z3"/>
    <w:rPr>
      <w:rFonts w:ascii="Symbol" w:hAnsi="Symbol"/>
    </w:rPr>
  </w:style>
  <w:style w:type="character" w:customStyle="1" w:styleId="WW8Num129z0">
    <w:name w:val="WW8Num129z0"/>
    <w:rPr>
      <w:rFonts w:ascii="Wingdings" w:hAnsi="Wingdings"/>
    </w:rPr>
  </w:style>
  <w:style w:type="character" w:customStyle="1" w:styleId="WW8Num129z1">
    <w:name w:val="WW8Num129z1"/>
    <w:rPr>
      <w:rFonts w:ascii="Courier New" w:hAnsi="Courier New" w:cs="Courier New"/>
    </w:rPr>
  </w:style>
  <w:style w:type="character" w:customStyle="1" w:styleId="WW8Num129z3">
    <w:name w:val="WW8Num129z3"/>
    <w:rPr>
      <w:rFonts w:ascii="Symbol" w:hAnsi="Symbol"/>
    </w:rPr>
  </w:style>
  <w:style w:type="character" w:customStyle="1" w:styleId="WW8Num140z0">
    <w:name w:val="WW8Num140z0"/>
    <w:rPr>
      <w:b/>
      <w:i w:val="0"/>
    </w:rPr>
  </w:style>
  <w:style w:type="character" w:customStyle="1" w:styleId="WW8Num142z1">
    <w:name w:val="WW8Num142z1"/>
    <w:rPr>
      <w:rFonts w:ascii="Wingdings" w:hAnsi="Wingdings"/>
    </w:rPr>
  </w:style>
  <w:style w:type="character" w:customStyle="1" w:styleId="WW8Num145z1">
    <w:name w:val="WW8Num145z1"/>
    <w:rPr>
      <w:rFonts w:ascii="Courier New" w:hAnsi="Courier New" w:cs="Courier New"/>
    </w:rPr>
  </w:style>
  <w:style w:type="character" w:customStyle="1" w:styleId="WW8Num145z2">
    <w:name w:val="WW8Num145z2"/>
    <w:rPr>
      <w:rFonts w:ascii="Wingdings" w:hAnsi="Wingdings"/>
    </w:rPr>
  </w:style>
  <w:style w:type="character" w:customStyle="1" w:styleId="WW8Num145z3">
    <w:name w:val="WW8Num145z3"/>
    <w:rPr>
      <w:rFonts w:ascii="Symbol" w:hAnsi="Symbol"/>
    </w:rPr>
  </w:style>
  <w:style w:type="character" w:customStyle="1" w:styleId="WW8NumSt6z0">
    <w:name w:val="WW8NumSt6z0"/>
    <w:rPr>
      <w:rFonts w:ascii="Symbol" w:hAnsi="Symbol"/>
    </w:rPr>
  </w:style>
  <w:style w:type="character" w:customStyle="1" w:styleId="WW8NumSt20z0">
    <w:name w:val="WW8NumSt20z0"/>
    <w:rPr>
      <w:rFonts w:ascii="Symbol" w:hAnsi="Symbol"/>
    </w:rPr>
  </w:style>
  <w:style w:type="character" w:customStyle="1" w:styleId="WW8NumSt24z0">
    <w:name w:val="WW8NumSt24z0"/>
    <w:rPr>
      <w:b/>
      <w:i w:val="0"/>
    </w:rPr>
  </w:style>
  <w:style w:type="character" w:customStyle="1" w:styleId="WW8NumSt25z0">
    <w:name w:val="WW8NumSt25z0"/>
    <w:rPr>
      <w:b/>
      <w:i w:val="0"/>
    </w:rPr>
  </w:style>
  <w:style w:type="character" w:customStyle="1" w:styleId="WW8NumSt26z0">
    <w:name w:val="WW8NumSt26z0"/>
    <w:rPr>
      <w:rFonts w:ascii="Symbol" w:hAnsi="Symbol"/>
    </w:rPr>
  </w:style>
  <w:style w:type="character" w:customStyle="1" w:styleId="WW8NumSt27z0">
    <w:name w:val="WW8NumSt27z0"/>
    <w:rPr>
      <w:b/>
      <w:i w:val="0"/>
    </w:rPr>
  </w:style>
  <w:style w:type="character" w:customStyle="1" w:styleId="WW8NumSt28z0">
    <w:name w:val="WW8NumSt28z0"/>
    <w:rPr>
      <w:rFonts w:ascii="Symbol" w:hAnsi="Symbol"/>
    </w:rPr>
  </w:style>
  <w:style w:type="character" w:customStyle="1" w:styleId="WW8NumSt30z0">
    <w:name w:val="WW8NumSt30z0"/>
    <w:rPr>
      <w:b/>
      <w:i w:val="0"/>
    </w:rPr>
  </w:style>
  <w:style w:type="character" w:customStyle="1" w:styleId="WW8NumSt31z0">
    <w:name w:val="WW8NumSt31z0"/>
    <w:rPr>
      <w:b/>
      <w:i w:val="0"/>
    </w:rPr>
  </w:style>
  <w:style w:type="character" w:customStyle="1" w:styleId="WW8NumSt32z0">
    <w:name w:val="WW8NumSt32z0"/>
    <w:rPr>
      <w:b/>
      <w:i w:val="0"/>
    </w:rPr>
  </w:style>
  <w:style w:type="character" w:customStyle="1" w:styleId="WW8NumSt33z0">
    <w:name w:val="WW8NumSt33z0"/>
    <w:rPr>
      <w:rFonts w:ascii="Symbol" w:hAnsi="Symbol"/>
    </w:rPr>
  </w:style>
  <w:style w:type="character" w:customStyle="1" w:styleId="WW8NumSt34z0">
    <w:name w:val="WW8NumSt34z0"/>
    <w:rPr>
      <w:b/>
      <w:i w:val="0"/>
    </w:rPr>
  </w:style>
  <w:style w:type="character" w:customStyle="1" w:styleId="WW8NumSt35z0">
    <w:name w:val="WW8NumSt35z0"/>
    <w:rPr>
      <w:rFonts w:ascii="Symbol" w:hAnsi="Symbol"/>
    </w:rPr>
  </w:style>
  <w:style w:type="character" w:customStyle="1" w:styleId="WW8NumSt37z0">
    <w:name w:val="WW8NumSt37z0"/>
    <w:rPr>
      <w:b/>
      <w:i w:val="0"/>
    </w:rPr>
  </w:style>
  <w:style w:type="character" w:customStyle="1" w:styleId="WW8NumSt38z0">
    <w:name w:val="WW8NumSt38z0"/>
    <w:rPr>
      <w:b/>
      <w:i w:val="0"/>
    </w:rPr>
  </w:style>
  <w:style w:type="character" w:customStyle="1" w:styleId="WW8NumSt39z0">
    <w:name w:val="WW8NumSt39z0"/>
    <w:rPr>
      <w:rFonts w:ascii="Symbol" w:hAnsi="Symbol"/>
    </w:rPr>
  </w:style>
  <w:style w:type="character" w:customStyle="1" w:styleId="WW8NumSt43z0">
    <w:name w:val="WW8NumSt43z0"/>
    <w:rPr>
      <w:rFonts w:ascii="Symbol" w:hAnsi="Symbol"/>
    </w:rPr>
  </w:style>
  <w:style w:type="character" w:customStyle="1" w:styleId="WW8NumSt45z0">
    <w:name w:val="WW8NumSt45z0"/>
    <w:rPr>
      <w:b/>
      <w:i w:val="0"/>
    </w:rPr>
  </w:style>
  <w:style w:type="character" w:customStyle="1" w:styleId="WW8NumSt46z0">
    <w:name w:val="WW8NumSt46z0"/>
    <w:rPr>
      <w:b/>
      <w:i w:val="0"/>
    </w:rPr>
  </w:style>
  <w:style w:type="character" w:customStyle="1" w:styleId="WW8NumSt47z0">
    <w:name w:val="WW8NumSt47z0"/>
    <w:rPr>
      <w:b/>
      <w:i w:val="0"/>
    </w:rPr>
  </w:style>
  <w:style w:type="character" w:customStyle="1" w:styleId="WW8NumSt48z0">
    <w:name w:val="WW8NumSt48z0"/>
    <w:rPr>
      <w:b/>
      <w:i w:val="0"/>
    </w:rPr>
  </w:style>
  <w:style w:type="character" w:customStyle="1" w:styleId="WW8NumSt49z0">
    <w:name w:val="WW8NumSt49z0"/>
    <w:rPr>
      <w:b/>
      <w:i w:val="0"/>
    </w:rPr>
  </w:style>
  <w:style w:type="character" w:customStyle="1" w:styleId="WW8NumSt50z0">
    <w:name w:val="WW8NumSt50z0"/>
    <w:rPr>
      <w:b/>
      <w:i w:val="0"/>
    </w:rPr>
  </w:style>
  <w:style w:type="character" w:customStyle="1" w:styleId="WW8NumSt51z0">
    <w:name w:val="WW8NumSt51z0"/>
    <w:rPr>
      <w:b/>
      <w:i w:val="0"/>
    </w:rPr>
  </w:style>
  <w:style w:type="character" w:customStyle="1" w:styleId="WW8NumSt52z0">
    <w:name w:val="WW8NumSt52z0"/>
    <w:rPr>
      <w:b/>
      <w:i w:val="0"/>
    </w:rPr>
  </w:style>
  <w:style w:type="character" w:customStyle="1" w:styleId="WW8NumSt53z0">
    <w:name w:val="WW8NumSt53z0"/>
    <w:rPr>
      <w:b/>
      <w:i w:val="0"/>
    </w:rPr>
  </w:style>
  <w:style w:type="character" w:customStyle="1" w:styleId="WW8NumSt54z0">
    <w:name w:val="WW8NumSt54z0"/>
    <w:rPr>
      <w:b/>
      <w:i w:val="0"/>
    </w:rPr>
  </w:style>
  <w:style w:type="character" w:customStyle="1" w:styleId="WW8NumSt55z0">
    <w:name w:val="WW8NumSt55z0"/>
    <w:rPr>
      <w:b/>
      <w:i w:val="0"/>
    </w:rPr>
  </w:style>
  <w:style w:type="character" w:customStyle="1" w:styleId="WW8NumSt56z0">
    <w:name w:val="WW8NumSt56z0"/>
    <w:rPr>
      <w:b/>
      <w:i w:val="0"/>
    </w:rPr>
  </w:style>
  <w:style w:type="character" w:customStyle="1" w:styleId="WW-Domylnaczcionkaakapitu">
    <w:name w:val="WW-Domyślna czcionka akapitu"/>
  </w:style>
  <w:style w:type="character" w:customStyle="1" w:styleId="Znakiprzypiswdolnych">
    <w:name w:val="Znaki przypisów dolnych"/>
    <w:rPr>
      <w:position w:val="6"/>
      <w:sz w:val="16"/>
    </w:rPr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Tahoma" w:cs="Tahoma"/>
      <w:sz w:val="28"/>
      <w:szCs w:val="28"/>
    </w:rPr>
  </w:style>
  <w:style w:type="paragraph" w:styleId="Tekstpodstawowy">
    <w:name w:val="Body Text"/>
    <w:basedOn w:val="Normalny"/>
    <w:pPr>
      <w:tabs>
        <w:tab w:val="left" w:pos="0"/>
      </w:tabs>
      <w:jc w:val="both"/>
    </w:pPr>
  </w:style>
  <w:style w:type="paragraph" w:customStyle="1" w:styleId="WW-Standardowewcicie">
    <w:name w:val="WW-Standardowe wcięcie"/>
    <w:pPr>
      <w:suppressAutoHyphens/>
      <w:ind w:firstLine="907"/>
      <w:jc w:val="both"/>
    </w:pPr>
    <w:rPr>
      <w:sz w:val="24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paragraph" w:styleId="Tekstprzypisudolnego">
    <w:name w:val="footnote text"/>
    <w:basedOn w:val="Normalny"/>
    <w:semiHidden/>
    <w:rPr>
      <w:sz w:val="20"/>
    </w:rPr>
  </w:style>
  <w:style w:type="paragraph" w:styleId="Tekstpodstawowywcity">
    <w:name w:val="Body Text Indent"/>
    <w:basedOn w:val="Normalny"/>
    <w:pPr>
      <w:ind w:left="2268" w:hanging="2268"/>
    </w:pPr>
  </w:style>
  <w:style w:type="paragraph" w:customStyle="1" w:styleId="WW-Tekstpodstawowywcity2">
    <w:name w:val="WW-Tekst podstawowy wcięty 2"/>
    <w:basedOn w:val="Normalny"/>
    <w:pPr>
      <w:tabs>
        <w:tab w:val="left" w:pos="426"/>
      </w:tabs>
      <w:ind w:left="284" w:hanging="284"/>
      <w:jc w:val="both"/>
    </w:pPr>
  </w:style>
  <w:style w:type="paragraph" w:customStyle="1" w:styleId="WW-Tekstpodstawowywcity3">
    <w:name w:val="WW-Tekst podstawowy wcięty 3"/>
    <w:basedOn w:val="Normalny"/>
    <w:pPr>
      <w:ind w:left="1134" w:hanging="425"/>
      <w:jc w:val="both"/>
    </w:pPr>
  </w:style>
  <w:style w:type="paragraph" w:customStyle="1" w:styleId="WW-Tekstpodstawowy2">
    <w:name w:val="WW-Tekst podstawowy 2"/>
    <w:basedOn w:val="Normalny"/>
    <w:pPr>
      <w:tabs>
        <w:tab w:val="left" w:pos="0"/>
      </w:tabs>
      <w:ind w:right="-143"/>
      <w:jc w:val="both"/>
    </w:pPr>
  </w:style>
  <w:style w:type="paragraph" w:customStyle="1" w:styleId="WW-Tekstpodstawowy3">
    <w:name w:val="WW-Tekst podstawowy 3"/>
    <w:basedOn w:val="Normalny"/>
    <w:pPr>
      <w:jc w:val="center"/>
    </w:pPr>
    <w:rPr>
      <w:b/>
      <w:i/>
      <w:sz w:val="20"/>
    </w:rPr>
  </w:style>
  <w:style w:type="paragraph" w:customStyle="1" w:styleId="tekst">
    <w:name w:val="tekst"/>
    <w:basedOn w:val="Normalny"/>
    <w:pPr>
      <w:suppressLineNumbers/>
      <w:spacing w:before="60" w:after="60"/>
      <w:jc w:val="both"/>
    </w:pPr>
    <w:rPr>
      <w:rFonts w:ascii="Times New Roman" w:hAnsi="Times New Roman"/>
      <w:szCs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customStyle="1" w:styleId="lit">
    <w:name w:val="lit"/>
    <w:pPr>
      <w:suppressAutoHyphens/>
      <w:spacing w:before="60" w:after="60"/>
      <w:ind w:left="1281" w:hanging="272"/>
      <w:jc w:val="both"/>
    </w:pPr>
    <w:rPr>
      <w:sz w:val="24"/>
      <w:szCs w:val="24"/>
      <w:lang w:eastAsia="ar-SA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Zawartoramki">
    <w:name w:val="Zawartość ramki"/>
    <w:basedOn w:val="Tekstpodstawowy"/>
  </w:style>
  <w:style w:type="character" w:styleId="Hipercze">
    <w:name w:val="Hyperlink"/>
    <w:rsid w:val="004C01C7"/>
    <w:rPr>
      <w:color w:val="0000FF"/>
      <w:u w:val="single"/>
    </w:rPr>
  </w:style>
  <w:style w:type="table" w:styleId="Tabela-Siatka">
    <w:name w:val="Table Grid"/>
    <w:basedOn w:val="Standardowy"/>
    <w:rsid w:val="00C1776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rsid w:val="000E5300"/>
    <w:pPr>
      <w:spacing w:after="120" w:line="480" w:lineRule="auto"/>
      <w:ind w:left="283"/>
    </w:pPr>
  </w:style>
  <w:style w:type="paragraph" w:styleId="Tekstprzypisukocowego">
    <w:name w:val="endnote text"/>
    <w:basedOn w:val="Normalny"/>
    <w:semiHidden/>
    <w:rsid w:val="009D54CA"/>
    <w:rPr>
      <w:sz w:val="20"/>
    </w:rPr>
  </w:style>
  <w:style w:type="character" w:styleId="Odwoanieprzypisukocowego">
    <w:name w:val="endnote reference"/>
    <w:semiHidden/>
    <w:rsid w:val="009D54CA"/>
    <w:rPr>
      <w:vertAlign w:val="superscript"/>
    </w:rPr>
  </w:style>
  <w:style w:type="paragraph" w:customStyle="1" w:styleId="Akapitzlist1">
    <w:name w:val="Akapit z listą1"/>
    <w:basedOn w:val="Normalny"/>
    <w:qFormat/>
    <w:rsid w:val="00A85D4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02B7F"/>
    <w:pPr>
      <w:ind w:left="708"/>
    </w:pPr>
  </w:style>
  <w:style w:type="paragraph" w:customStyle="1" w:styleId="Default">
    <w:name w:val="Default"/>
    <w:rsid w:val="00D572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5D5E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D5E9E"/>
    <w:rPr>
      <w:rFonts w:ascii="Segoe UI" w:hAnsi="Segoe UI" w:cs="Segoe UI"/>
      <w:sz w:val="18"/>
      <w:szCs w:val="18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D2CE5"/>
    <w:rPr>
      <w:rFonts w:ascii="Arial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0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E8195-4EF1-48CC-AA66-659F839E8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 GOSPODARKI  KOMUNALNEJ</vt:lpstr>
    </vt:vector>
  </TitlesOfParts>
  <Company>ZGKiM</Company>
  <LinksUpToDate>false</LinksUpToDate>
  <CharactersWithSpaces>5437</CharactersWithSpaces>
  <SharedDoc>false</SharedDoc>
  <HLinks>
    <vt:vector size="18" baseType="variant">
      <vt:variant>
        <vt:i4>2162778</vt:i4>
      </vt:variant>
      <vt:variant>
        <vt:i4>9</vt:i4>
      </vt:variant>
      <vt:variant>
        <vt:i4>0</vt:i4>
      </vt:variant>
      <vt:variant>
        <vt:i4>5</vt:i4>
      </vt:variant>
      <vt:variant>
        <vt:lpwstr>mailto:rszmigielski@zec.pabianice.pl</vt:lpwstr>
      </vt:variant>
      <vt:variant>
        <vt:lpwstr/>
      </vt:variant>
      <vt:variant>
        <vt:i4>2818141</vt:i4>
      </vt:variant>
      <vt:variant>
        <vt:i4>6</vt:i4>
      </vt:variant>
      <vt:variant>
        <vt:i4>0</vt:i4>
      </vt:variant>
      <vt:variant>
        <vt:i4>5</vt:i4>
      </vt:variant>
      <vt:variant>
        <vt:lpwstr>mailto:kscibior@zec.pabianice.pl</vt:lpwstr>
      </vt:variant>
      <vt:variant>
        <vt:lpwstr/>
      </vt:variant>
      <vt:variant>
        <vt:i4>1179740</vt:i4>
      </vt:variant>
      <vt:variant>
        <vt:i4>3</vt:i4>
      </vt:variant>
      <vt:variant>
        <vt:i4>0</vt:i4>
      </vt:variant>
      <vt:variant>
        <vt:i4>5</vt:i4>
      </vt:variant>
      <vt:variant>
        <vt:lpwstr>http://www.zec.pabianice.pl/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 GOSPODARKI  KOMUNALNEJ</dc:title>
  <dc:subject/>
  <dc:creator>ZGKiM</dc:creator>
  <cp:keywords/>
  <cp:lastModifiedBy>Jarosław Konkalec</cp:lastModifiedBy>
  <cp:revision>3</cp:revision>
  <cp:lastPrinted>2020-07-22T09:59:00Z</cp:lastPrinted>
  <dcterms:created xsi:type="dcterms:W3CDTF">2020-08-03T09:17:00Z</dcterms:created>
  <dcterms:modified xsi:type="dcterms:W3CDTF">2020-08-03T09:18:00Z</dcterms:modified>
</cp:coreProperties>
</file>